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2D5F7C">
        <w:rPr>
          <w:rFonts w:ascii="Times New Roman" w:eastAsia="Times New Roman" w:hAnsi="Times New Roman" w:cs="Times New Roman"/>
          <w:sz w:val="28"/>
          <w:szCs w:val="20"/>
          <w:lang w:eastAsia="hu-HU"/>
        </w:rPr>
        <w:t>3</w:t>
      </w:r>
      <w:r w:rsidR="00540673">
        <w:rPr>
          <w:rFonts w:ascii="Times New Roman" w:eastAsia="Times New Roman" w:hAnsi="Times New Roman" w:cs="Times New Roman"/>
          <w:sz w:val="28"/>
          <w:szCs w:val="20"/>
          <w:lang w:eastAsia="hu-HU"/>
        </w:rPr>
        <w:t>7817</w:t>
      </w:r>
      <w:r w:rsidR="001142BF" w:rsidRPr="00321863">
        <w:rPr>
          <w:rFonts w:ascii="Times New Roman" w:eastAsia="Times New Roman" w:hAnsi="Times New Roman" w:cs="Times New Roman"/>
          <w:sz w:val="28"/>
          <w:szCs w:val="20"/>
          <w:lang w:eastAsia="hu-HU"/>
        </w:rPr>
        <w:t>-</w:t>
      </w:r>
      <w:r w:rsidR="007C3968">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946A94">
        <w:rPr>
          <w:rFonts w:ascii="Times New Roman" w:eastAsia="Times New Roman" w:hAnsi="Times New Roman" w:cs="Times New Roman"/>
          <w:sz w:val="28"/>
          <w:szCs w:val="20"/>
          <w:lang w:eastAsia="hu-HU"/>
        </w:rPr>
        <w:t>2</w:t>
      </w:r>
      <w:r w:rsidR="00254D35">
        <w:rPr>
          <w:rFonts w:ascii="Times New Roman" w:eastAsia="Times New Roman" w:hAnsi="Times New Roman" w:cs="Times New Roman"/>
          <w:sz w:val="28"/>
          <w:szCs w:val="20"/>
          <w:lang w:eastAsia="hu-HU"/>
        </w:rPr>
        <w:t>2</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132C64"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254D35">
        <w:rPr>
          <w:rFonts w:ascii="Times New Roman" w:eastAsia="Times New Roman" w:hAnsi="Times New Roman" w:cs="Times New Roman"/>
          <w:i/>
          <w:sz w:val="30"/>
          <w:szCs w:val="30"/>
          <w:lang w:eastAsia="hu-HU"/>
        </w:rPr>
        <w:t>2</w:t>
      </w:r>
      <w:r w:rsidR="00AD6D65" w:rsidRPr="00005B0D">
        <w:rPr>
          <w:rFonts w:ascii="Times New Roman" w:eastAsia="Times New Roman" w:hAnsi="Times New Roman" w:cs="Times New Roman"/>
          <w:i/>
          <w:sz w:val="30"/>
          <w:szCs w:val="30"/>
          <w:lang w:eastAsia="hu-HU"/>
        </w:rPr>
        <w:t xml:space="preserve">. </w:t>
      </w:r>
      <w:r w:rsidR="00540673">
        <w:rPr>
          <w:rFonts w:ascii="Times New Roman" w:eastAsia="Times New Roman" w:hAnsi="Times New Roman" w:cs="Times New Roman"/>
          <w:i/>
          <w:sz w:val="30"/>
          <w:szCs w:val="30"/>
          <w:lang w:eastAsia="hu-HU"/>
        </w:rPr>
        <w:t>dec</w:t>
      </w:r>
      <w:r w:rsidR="00400574">
        <w:rPr>
          <w:rFonts w:ascii="Times New Roman" w:eastAsia="Times New Roman" w:hAnsi="Times New Roman" w:cs="Times New Roman"/>
          <w:i/>
          <w:sz w:val="30"/>
          <w:szCs w:val="30"/>
          <w:lang w:eastAsia="hu-HU"/>
        </w:rPr>
        <w:t>ember 1</w:t>
      </w:r>
      <w:r w:rsidR="00540673">
        <w:rPr>
          <w:rFonts w:ascii="Times New Roman" w:eastAsia="Times New Roman" w:hAnsi="Times New Roman" w:cs="Times New Roman"/>
          <w:i/>
          <w:sz w:val="30"/>
          <w:szCs w:val="30"/>
          <w:lang w:eastAsia="hu-HU"/>
        </w:rPr>
        <w:t>4</w:t>
      </w:r>
      <w:r w:rsidR="00254D35">
        <w:rPr>
          <w:rFonts w:ascii="Times New Roman" w:eastAsia="Times New Roman" w:hAnsi="Times New Roman" w:cs="Times New Roman"/>
          <w:i/>
          <w:sz w:val="30"/>
          <w:szCs w:val="30"/>
          <w:lang w:eastAsia="hu-HU"/>
        </w:rPr>
        <w:t>-</w:t>
      </w:r>
      <w:r w:rsidR="00540673">
        <w:rPr>
          <w:rFonts w:ascii="Times New Roman" w:eastAsia="Times New Roman" w:hAnsi="Times New Roman" w:cs="Times New Roman"/>
          <w:i/>
          <w:sz w:val="30"/>
          <w:szCs w:val="30"/>
          <w:lang w:eastAsia="hu-HU"/>
        </w:rPr>
        <w:t>é</w:t>
      </w:r>
      <w:r w:rsidR="00254D35">
        <w:rPr>
          <w:rFonts w:ascii="Times New Roman" w:eastAsia="Times New Roman" w:hAnsi="Times New Roman" w:cs="Times New Roman"/>
          <w:i/>
          <w:sz w:val="30"/>
          <w:szCs w:val="30"/>
          <w:lang w:eastAsia="hu-HU"/>
        </w:rPr>
        <w:t>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3D34C8">
        <w:rPr>
          <w:rFonts w:ascii="Times New Roman" w:eastAsia="Times New Roman" w:hAnsi="Times New Roman" w:cs="Times New Roman"/>
          <w:i/>
          <w:sz w:val="30"/>
          <w:szCs w:val="30"/>
          <w:lang w:eastAsia="hu-HU"/>
        </w:rPr>
        <w:t>4</w:t>
      </w:r>
      <w:r w:rsidR="003D34C8">
        <w:rPr>
          <w:rFonts w:ascii="Times New Roman" w:eastAsia="Times New Roman" w:hAnsi="Times New Roman" w:cs="Times New Roman"/>
          <w:i/>
          <w:sz w:val="30"/>
          <w:szCs w:val="30"/>
          <w:u w:val="single"/>
          <w:vertAlign w:val="superscript"/>
          <w:lang w:eastAsia="hu-HU"/>
        </w:rPr>
        <w:t>00</w:t>
      </w:r>
      <w:r w:rsidR="00375D21" w:rsidRPr="00375D21">
        <w:rPr>
          <w:rFonts w:ascii="Times New Roman" w:eastAsia="Times New Roman" w:hAnsi="Times New Roman" w:cs="Times New Roman"/>
          <w:i/>
          <w:sz w:val="30"/>
          <w:szCs w:val="30"/>
          <w:vertAlign w:val="superscript"/>
          <w:lang w:eastAsia="hu-HU"/>
        </w:rPr>
        <w:t xml:space="preserve"> </w:t>
      </w:r>
      <w:r w:rsidR="007A694C" w:rsidRPr="00005B0D">
        <w:rPr>
          <w:rFonts w:ascii="Times New Roman" w:eastAsia="Times New Roman" w:hAnsi="Times New Roman" w:cs="Times New Roman"/>
          <w:i/>
          <w:sz w:val="30"/>
          <w:szCs w:val="30"/>
          <w:lang w:eastAsia="hu-HU"/>
        </w:rPr>
        <w:t>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00D8487C">
        <w:rPr>
          <w:rFonts w:ascii="Times New Roman" w:eastAsia="Times New Roman" w:hAnsi="Times New Roman" w:cs="Times New Roman"/>
          <w:sz w:val="24"/>
          <w:szCs w:val="24"/>
          <w:lang w:eastAsia="hu-HU"/>
        </w:rPr>
        <w:t xml:space="preserve"> </w:t>
      </w:r>
      <w:r w:rsidR="00101A94" w:rsidRPr="00101A94">
        <w:rPr>
          <w:rFonts w:ascii="Times New Roman" w:eastAsia="Times New Roman" w:hAnsi="Times New Roman" w:cs="Times New Roman"/>
          <w:sz w:val="24"/>
          <w:szCs w:val="24"/>
          <w:lang w:eastAsia="hu-HU"/>
        </w:rPr>
        <w:t>Hajdúszoboszlói Polgármesteri Hivatal, „</w:t>
      </w:r>
      <w:proofErr w:type="gramStart"/>
      <w:r w:rsidR="00101A94" w:rsidRPr="00101A94">
        <w:rPr>
          <w:rFonts w:ascii="Times New Roman" w:eastAsia="Times New Roman" w:hAnsi="Times New Roman" w:cs="Times New Roman"/>
          <w:sz w:val="24"/>
          <w:szCs w:val="24"/>
          <w:lang w:eastAsia="hu-HU"/>
        </w:rPr>
        <w:t>A</w:t>
      </w:r>
      <w:proofErr w:type="gramEnd"/>
      <w:r w:rsidR="00101A94" w:rsidRPr="00101A94">
        <w:rPr>
          <w:rFonts w:ascii="Times New Roman" w:eastAsia="Times New Roman" w:hAnsi="Times New Roman" w:cs="Times New Roman"/>
          <w:sz w:val="24"/>
          <w:szCs w:val="24"/>
          <w:lang w:eastAsia="hu-HU"/>
        </w:rPr>
        <w:t>” épület, Pávai Vajna Ferenc terem.</w:t>
      </w:r>
    </w:p>
    <w:p w:rsidR="001142BF" w:rsidRPr="00993192" w:rsidRDefault="001142BF" w:rsidP="001142BF">
      <w:pPr>
        <w:spacing w:after="0" w:line="240" w:lineRule="auto"/>
        <w:jc w:val="both"/>
        <w:rPr>
          <w:rFonts w:ascii="Times New Roman" w:eastAsia="Times New Roman" w:hAnsi="Times New Roman" w:cs="Times New Roman"/>
          <w:b/>
          <w:sz w:val="18"/>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0092083E">
        <w:rPr>
          <w:rFonts w:ascii="Times New Roman" w:hAnsi="Times New Roman" w:cs="Times New Roman"/>
          <w:sz w:val="24"/>
          <w:szCs w:val="24"/>
        </w:rPr>
        <w:t>,</w:t>
      </w:r>
      <w:r w:rsidRPr="00321863">
        <w:rPr>
          <w:rFonts w:ascii="Times New Roman" w:hAnsi="Times New Roman" w:cs="Times New Roman"/>
          <w:sz w:val="24"/>
          <w:szCs w:val="24"/>
        </w:rPr>
        <w:t xml:space="preserve"> </w:t>
      </w:r>
      <w:r w:rsidR="00FB1A7B">
        <w:rPr>
          <w:rFonts w:ascii="Times New Roman" w:hAnsi="Times New Roman" w:cs="Times New Roman"/>
          <w:sz w:val="24"/>
          <w:szCs w:val="24"/>
        </w:rPr>
        <w:t xml:space="preserve">Mester József, </w:t>
      </w:r>
      <w:r w:rsidR="006F3B05">
        <w:rPr>
          <w:rFonts w:ascii="Times New Roman" w:hAnsi="Times New Roman" w:cs="Times New Roman"/>
          <w:sz w:val="24"/>
          <w:szCs w:val="24"/>
        </w:rPr>
        <w:t>d</w:t>
      </w:r>
      <w:r w:rsidR="003D34C8">
        <w:rPr>
          <w:rFonts w:ascii="Times New Roman" w:hAnsi="Times New Roman" w:cs="Times New Roman"/>
          <w:sz w:val="24"/>
          <w:szCs w:val="24"/>
        </w:rPr>
        <w:t xml:space="preserve">r. Sóvágó László, </w:t>
      </w:r>
      <w:r w:rsidR="00C42E73">
        <w:rPr>
          <w:rFonts w:ascii="Times New Roman" w:hAnsi="Times New Roman" w:cs="Times New Roman"/>
          <w:sz w:val="24"/>
          <w:szCs w:val="24"/>
        </w:rPr>
        <w:t>Nagy Attila</w:t>
      </w:r>
      <w:r w:rsidR="00540673">
        <w:rPr>
          <w:rFonts w:ascii="Times New Roman" w:hAnsi="Times New Roman" w:cs="Times New Roman"/>
          <w:sz w:val="24"/>
          <w:szCs w:val="24"/>
        </w:rPr>
        <w:t>, Tóth Márta</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005528C5">
        <w:rPr>
          <w:rFonts w:ascii="Times New Roman" w:eastAsia="Times New Roman" w:hAnsi="Times New Roman" w:cs="Times New Roman"/>
          <w:sz w:val="24"/>
          <w:szCs w:val="24"/>
          <w:lang w:eastAsia="hu-HU"/>
        </w:rPr>
        <w:t xml:space="preserve"> </w:t>
      </w:r>
      <w:r w:rsidR="00EA2CFD">
        <w:rPr>
          <w:rFonts w:ascii="Times New Roman" w:eastAsia="Times New Roman" w:hAnsi="Times New Roman" w:cs="Times New Roman"/>
          <w:sz w:val="24"/>
          <w:szCs w:val="24"/>
          <w:lang w:eastAsia="hu-HU"/>
        </w:rPr>
        <w:t>dr. Morvai Gábor je</w:t>
      </w:r>
      <w:r w:rsidR="00540673">
        <w:rPr>
          <w:rFonts w:ascii="Times New Roman" w:eastAsia="Times New Roman" w:hAnsi="Times New Roman" w:cs="Times New Roman"/>
          <w:sz w:val="24"/>
          <w:szCs w:val="24"/>
          <w:lang w:eastAsia="hu-HU"/>
        </w:rPr>
        <w:t>gyző,</w:t>
      </w:r>
      <w:r w:rsidR="00EA2CFD">
        <w:rPr>
          <w:rFonts w:ascii="Times New Roman" w:eastAsia="Times New Roman" w:hAnsi="Times New Roman" w:cs="Times New Roman"/>
          <w:sz w:val="24"/>
          <w:szCs w:val="24"/>
          <w:lang w:eastAsia="hu-HU"/>
        </w:rPr>
        <w:t xml:space="preserve"> </w:t>
      </w:r>
      <w:r w:rsidR="003E3577">
        <w:rPr>
          <w:rFonts w:ascii="Times New Roman" w:hAnsi="Times New Roman" w:cs="Times New Roman"/>
          <w:sz w:val="24"/>
          <w:szCs w:val="24"/>
        </w:rPr>
        <w:t>Bárdos Ilona</w:t>
      </w:r>
      <w:r w:rsidRPr="00321863">
        <w:rPr>
          <w:rFonts w:ascii="Times New Roman" w:hAnsi="Times New Roman" w:cs="Times New Roman"/>
          <w:sz w:val="24"/>
          <w:szCs w:val="24"/>
        </w:rPr>
        <w:t xml:space="preserve"> ga</w:t>
      </w:r>
      <w:r w:rsidR="000C5A44">
        <w:rPr>
          <w:rFonts w:ascii="Times New Roman" w:hAnsi="Times New Roman" w:cs="Times New Roman"/>
          <w:sz w:val="24"/>
          <w:szCs w:val="24"/>
        </w:rPr>
        <w:t>zdasági irodavezető</w:t>
      </w:r>
      <w:r w:rsidR="003E3577">
        <w:rPr>
          <w:rFonts w:ascii="Times New Roman" w:hAnsi="Times New Roman" w:cs="Times New Roman"/>
          <w:sz w:val="24"/>
          <w:szCs w:val="24"/>
        </w:rPr>
        <w:t xml:space="preserve">,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132C64">
        <w:rPr>
          <w:rFonts w:ascii="Times New Roman" w:hAnsi="Times New Roman" w:cs="Times New Roman"/>
          <w:sz w:val="24"/>
          <w:szCs w:val="24"/>
        </w:rPr>
        <w:t>rodavezető</w:t>
      </w:r>
      <w:r w:rsidR="00B554B4">
        <w:rPr>
          <w:rFonts w:ascii="Times New Roman" w:hAnsi="Times New Roman" w:cs="Times New Roman"/>
          <w:sz w:val="24"/>
          <w:szCs w:val="24"/>
        </w:rPr>
        <w:t>,</w:t>
      </w:r>
      <w:r w:rsidR="003A11F3">
        <w:rPr>
          <w:rFonts w:ascii="Times New Roman" w:hAnsi="Times New Roman" w:cs="Times New Roman"/>
          <w:sz w:val="24"/>
          <w:szCs w:val="24"/>
        </w:rPr>
        <w:t xml:space="preserve"> </w:t>
      </w:r>
      <w:proofErr w:type="spellStart"/>
      <w:r w:rsidR="00540673">
        <w:rPr>
          <w:rFonts w:ascii="Times New Roman" w:hAnsi="Times New Roman" w:cs="Times New Roman"/>
          <w:sz w:val="24"/>
          <w:szCs w:val="24"/>
        </w:rPr>
        <w:t>Dede</w:t>
      </w:r>
      <w:proofErr w:type="spellEnd"/>
      <w:r w:rsidR="00540673">
        <w:rPr>
          <w:rFonts w:ascii="Times New Roman" w:hAnsi="Times New Roman" w:cs="Times New Roman"/>
          <w:sz w:val="24"/>
          <w:szCs w:val="24"/>
        </w:rPr>
        <w:t xml:space="preserve"> Erika egészségügyi, szociális irodavezető,</w:t>
      </w:r>
      <w:r w:rsidR="002D5F7C">
        <w:rPr>
          <w:rFonts w:ascii="Times New Roman" w:hAnsi="Times New Roman" w:cs="Times New Roman"/>
          <w:sz w:val="24"/>
          <w:szCs w:val="24"/>
        </w:rPr>
        <w:t xml:space="preserve"> Kovács Zoltán kabinetvezető-helyettes</w:t>
      </w:r>
      <w:r w:rsidR="003D34C8">
        <w:rPr>
          <w:rFonts w:ascii="Times New Roman" w:hAnsi="Times New Roman" w:cs="Times New Roman"/>
          <w:sz w:val="24"/>
          <w:szCs w:val="24"/>
        </w:rPr>
        <w:t xml:space="preserve">, </w:t>
      </w:r>
      <w:r w:rsidR="002D5F7C">
        <w:rPr>
          <w:rFonts w:ascii="Times New Roman" w:hAnsi="Times New Roman" w:cs="Times New Roman"/>
          <w:sz w:val="24"/>
          <w:szCs w:val="24"/>
        </w:rPr>
        <w:t xml:space="preserve">dr. </w:t>
      </w:r>
      <w:proofErr w:type="spellStart"/>
      <w:r w:rsidR="002D5F7C">
        <w:rPr>
          <w:rFonts w:ascii="Times New Roman" w:hAnsi="Times New Roman" w:cs="Times New Roman"/>
          <w:sz w:val="24"/>
          <w:szCs w:val="24"/>
        </w:rPr>
        <w:t>Póti</w:t>
      </w:r>
      <w:proofErr w:type="spellEnd"/>
      <w:r w:rsidR="002D5F7C">
        <w:rPr>
          <w:rFonts w:ascii="Times New Roman" w:hAnsi="Times New Roman" w:cs="Times New Roman"/>
          <w:sz w:val="24"/>
          <w:szCs w:val="24"/>
        </w:rPr>
        <w:t xml:space="preserve"> Krisztián vagyongazdálkodási referens</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2D5F7C"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FB1A7B">
        <w:rPr>
          <w:rFonts w:ascii="Times New Roman" w:eastAsia="Times New Roman" w:hAnsi="Times New Roman" w:cs="Times New Roman"/>
          <w:sz w:val="24"/>
          <w:szCs w:val="24"/>
          <w:lang w:eastAsia="hu-HU"/>
        </w:rPr>
        <w:t xml:space="preserve"> </w:t>
      </w:r>
      <w:r w:rsidR="002D5F7C">
        <w:rPr>
          <w:rFonts w:ascii="Times New Roman" w:eastAsia="Times New Roman" w:hAnsi="Times New Roman" w:cs="Times New Roman"/>
          <w:sz w:val="24"/>
          <w:szCs w:val="24"/>
          <w:lang w:eastAsia="hu-HU"/>
        </w:rPr>
        <w:t>Czeglédi Gyula polgármester, dr.</w:t>
      </w:r>
      <w:r w:rsidR="00540673">
        <w:rPr>
          <w:rFonts w:ascii="Times New Roman" w:eastAsia="Times New Roman" w:hAnsi="Times New Roman" w:cs="Times New Roman"/>
          <w:sz w:val="24"/>
          <w:szCs w:val="24"/>
          <w:lang w:eastAsia="hu-HU"/>
        </w:rPr>
        <w:t xml:space="preserve"> Kovács Gergely alpolgármester</w:t>
      </w:r>
      <w:r w:rsidR="00EA2CFD">
        <w:rPr>
          <w:rFonts w:ascii="Times New Roman" w:eastAsia="Times New Roman" w:hAnsi="Times New Roman" w:cs="Times New Roman"/>
          <w:sz w:val="24"/>
          <w:szCs w:val="24"/>
          <w:lang w:eastAsia="hu-HU"/>
        </w:rPr>
        <w:t xml:space="preserve">, Jónás Kálmán önkormányzati képviselő, </w:t>
      </w:r>
      <w:proofErr w:type="spellStart"/>
      <w:r w:rsidR="00601748">
        <w:rPr>
          <w:rFonts w:ascii="Times New Roman" w:eastAsia="Times New Roman" w:hAnsi="Times New Roman" w:cs="Times New Roman"/>
          <w:sz w:val="24"/>
          <w:szCs w:val="24"/>
          <w:lang w:eastAsia="hu-HU"/>
        </w:rPr>
        <w:t>Kanizsay</w:t>
      </w:r>
      <w:proofErr w:type="spellEnd"/>
      <w:r w:rsidR="00601748">
        <w:rPr>
          <w:rFonts w:ascii="Times New Roman" w:eastAsia="Times New Roman" w:hAnsi="Times New Roman" w:cs="Times New Roman"/>
          <w:sz w:val="24"/>
          <w:szCs w:val="24"/>
          <w:lang w:eastAsia="hu-HU"/>
        </w:rPr>
        <w:t xml:space="preserve"> György Béla önkormányzati képviselő, a Városfejlesz</w:t>
      </w:r>
      <w:r w:rsidR="00540673">
        <w:rPr>
          <w:rFonts w:ascii="Times New Roman" w:eastAsia="Times New Roman" w:hAnsi="Times New Roman" w:cs="Times New Roman"/>
          <w:sz w:val="24"/>
          <w:szCs w:val="24"/>
          <w:lang w:eastAsia="hu-HU"/>
        </w:rPr>
        <w:t>tési és Műszaki Bizottság tagja</w:t>
      </w:r>
      <w:r w:rsidR="00601748">
        <w:rPr>
          <w:rFonts w:ascii="Times New Roman" w:eastAsia="Times New Roman" w:hAnsi="Times New Roman" w:cs="Times New Roman"/>
          <w:sz w:val="24"/>
          <w:szCs w:val="24"/>
          <w:lang w:eastAsia="hu-HU"/>
        </w:rPr>
        <w:t>, Veres József a Városfejlesztési és Műszaki Bizottság tagja,</w:t>
      </w:r>
      <w:r w:rsidR="00601748" w:rsidRPr="00601748">
        <w:rPr>
          <w:rFonts w:ascii="Times New Roman" w:eastAsia="Times New Roman" w:hAnsi="Times New Roman" w:cs="Times New Roman"/>
          <w:sz w:val="24"/>
          <w:szCs w:val="24"/>
          <w:lang w:eastAsia="hu-HU"/>
        </w:rPr>
        <w:t xml:space="preserve"> </w:t>
      </w:r>
      <w:r w:rsidR="00EA2CFD">
        <w:rPr>
          <w:rFonts w:ascii="Times New Roman" w:eastAsia="Times New Roman" w:hAnsi="Times New Roman" w:cs="Times New Roman"/>
          <w:sz w:val="24"/>
          <w:szCs w:val="24"/>
          <w:lang w:eastAsia="hu-HU"/>
        </w:rPr>
        <w:t>Nyéki István a Hajdúszoboszlói Városgazdálkodási Nonprofit</w:t>
      </w:r>
      <w:r w:rsidR="00540673">
        <w:rPr>
          <w:rFonts w:ascii="Times New Roman" w:eastAsia="Times New Roman" w:hAnsi="Times New Roman" w:cs="Times New Roman"/>
          <w:sz w:val="24"/>
          <w:szCs w:val="24"/>
          <w:lang w:eastAsia="hu-HU"/>
        </w:rPr>
        <w:t xml:space="preserve"> </w:t>
      </w:r>
      <w:proofErr w:type="spellStart"/>
      <w:r w:rsidR="00540673">
        <w:rPr>
          <w:rFonts w:ascii="Times New Roman" w:eastAsia="Times New Roman" w:hAnsi="Times New Roman" w:cs="Times New Roman"/>
          <w:sz w:val="24"/>
          <w:szCs w:val="24"/>
          <w:lang w:eastAsia="hu-HU"/>
        </w:rPr>
        <w:t>Zrt</w:t>
      </w:r>
      <w:proofErr w:type="spellEnd"/>
      <w:r w:rsidR="00540673">
        <w:rPr>
          <w:rFonts w:ascii="Times New Roman" w:eastAsia="Times New Roman" w:hAnsi="Times New Roman" w:cs="Times New Roman"/>
          <w:sz w:val="24"/>
          <w:szCs w:val="24"/>
          <w:lang w:eastAsia="hu-HU"/>
        </w:rPr>
        <w:t xml:space="preserve">. vezérigazgatója, </w:t>
      </w:r>
      <w:proofErr w:type="spellStart"/>
      <w:r w:rsidR="00540673">
        <w:rPr>
          <w:rFonts w:ascii="Times New Roman" w:eastAsia="Times New Roman" w:hAnsi="Times New Roman" w:cs="Times New Roman"/>
          <w:sz w:val="24"/>
          <w:szCs w:val="24"/>
          <w:lang w:eastAsia="hu-HU"/>
        </w:rPr>
        <w:t>Matyasovszki</w:t>
      </w:r>
      <w:proofErr w:type="spellEnd"/>
      <w:r w:rsidR="00540673">
        <w:rPr>
          <w:rFonts w:ascii="Times New Roman" w:eastAsia="Times New Roman" w:hAnsi="Times New Roman" w:cs="Times New Roman"/>
          <w:sz w:val="24"/>
          <w:szCs w:val="24"/>
          <w:lang w:eastAsia="hu-HU"/>
        </w:rPr>
        <w:t xml:space="preserve"> Mónika a Hajdúvolán képviseletében, </w:t>
      </w:r>
      <w:proofErr w:type="spellStart"/>
      <w:r w:rsidR="00540673">
        <w:rPr>
          <w:rFonts w:ascii="Times New Roman" w:eastAsia="Times New Roman" w:hAnsi="Times New Roman" w:cs="Times New Roman"/>
          <w:sz w:val="24"/>
          <w:szCs w:val="24"/>
          <w:lang w:eastAsia="hu-HU"/>
        </w:rPr>
        <w:t>Strabach</w:t>
      </w:r>
      <w:proofErr w:type="spellEnd"/>
      <w:r w:rsidR="00540673">
        <w:rPr>
          <w:rFonts w:ascii="Times New Roman" w:eastAsia="Times New Roman" w:hAnsi="Times New Roman" w:cs="Times New Roman"/>
          <w:sz w:val="24"/>
          <w:szCs w:val="24"/>
          <w:lang w:eastAsia="hu-HU"/>
        </w:rPr>
        <w:t xml:space="preserve"> Norbert a Hajdúvolán képviseletében, Nagy Csaba belső ellenőrzési vezető</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2A561B" w:rsidRDefault="00C06F05" w:rsidP="00C06F05">
      <w:pPr>
        <w:pStyle w:val="Szvegtrzs"/>
        <w:jc w:val="both"/>
        <w:rPr>
          <w:sz w:val="20"/>
          <w:szCs w:val="24"/>
        </w:rPr>
      </w:pPr>
    </w:p>
    <w:p w:rsidR="00467DC6" w:rsidRDefault="00F74502"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540673">
        <w:rPr>
          <w:rFonts w:ascii="Times New Roman" w:hAnsi="Times New Roman" w:cs="Times New Roman"/>
          <w:sz w:val="24"/>
          <w:szCs w:val="24"/>
        </w:rPr>
        <w:t>Köszöntöm a megjelenteket.</w:t>
      </w:r>
      <w:r w:rsidR="00B16584">
        <w:rPr>
          <w:rFonts w:ascii="Times New Roman" w:hAnsi="Times New Roman" w:cs="Times New Roman"/>
          <w:sz w:val="24"/>
          <w:szCs w:val="24"/>
        </w:rPr>
        <w:t xml:space="preserve"> </w:t>
      </w:r>
      <w:r w:rsidR="00C64C9E" w:rsidRPr="00321863">
        <w:rPr>
          <w:rFonts w:ascii="Times New Roman" w:hAnsi="Times New Roman" w:cs="Times New Roman"/>
          <w:sz w:val="24"/>
          <w:szCs w:val="24"/>
        </w:rPr>
        <w:t xml:space="preserve">Az aláírt jelenléti ív alapján </w:t>
      </w:r>
      <w:r w:rsidR="000C5A44">
        <w:rPr>
          <w:rFonts w:ascii="Times New Roman" w:hAnsi="Times New Roman" w:cs="Times New Roman"/>
          <w:sz w:val="24"/>
          <w:szCs w:val="24"/>
        </w:rPr>
        <w:t xml:space="preserve">megállapítom, hogy a </w:t>
      </w:r>
      <w:r w:rsidR="00B16584">
        <w:rPr>
          <w:rFonts w:ascii="Times New Roman" w:hAnsi="Times New Roman" w:cs="Times New Roman"/>
          <w:sz w:val="24"/>
          <w:szCs w:val="24"/>
        </w:rPr>
        <w:t>Pénzügyi és Gazdasági B</w:t>
      </w:r>
      <w:r w:rsidR="000C5A44">
        <w:rPr>
          <w:rFonts w:ascii="Times New Roman" w:hAnsi="Times New Roman" w:cs="Times New Roman"/>
          <w:sz w:val="24"/>
          <w:szCs w:val="24"/>
        </w:rPr>
        <w:t xml:space="preserve">izottság </w:t>
      </w:r>
      <w:r w:rsidR="00540673">
        <w:rPr>
          <w:rFonts w:ascii="Times New Roman" w:hAnsi="Times New Roman" w:cs="Times New Roman"/>
          <w:sz w:val="24"/>
          <w:szCs w:val="24"/>
        </w:rPr>
        <w:t>5</w:t>
      </w:r>
      <w:r w:rsidR="000B6202">
        <w:rPr>
          <w:rFonts w:ascii="Times New Roman" w:hAnsi="Times New Roman" w:cs="Times New Roman"/>
          <w:sz w:val="24"/>
          <w:szCs w:val="24"/>
        </w:rPr>
        <w:t xml:space="preserve"> </w:t>
      </w:r>
      <w:r w:rsidR="00C64C9E" w:rsidRPr="00321863">
        <w:rPr>
          <w:rFonts w:ascii="Times New Roman" w:hAnsi="Times New Roman" w:cs="Times New Roman"/>
          <w:sz w:val="24"/>
          <w:szCs w:val="24"/>
        </w:rPr>
        <w:t>fővel határozatképes</w:t>
      </w:r>
      <w:r w:rsidR="001873EB">
        <w:rPr>
          <w:rFonts w:ascii="Times New Roman" w:hAnsi="Times New Roman" w:cs="Times New Roman"/>
          <w:sz w:val="24"/>
          <w:szCs w:val="24"/>
        </w:rPr>
        <w:t>.</w:t>
      </w:r>
      <w:r w:rsidR="00463DC8">
        <w:rPr>
          <w:rFonts w:ascii="Times New Roman" w:hAnsi="Times New Roman" w:cs="Times New Roman"/>
          <w:sz w:val="24"/>
          <w:szCs w:val="24"/>
        </w:rPr>
        <w:t xml:space="preserve"> A</w:t>
      </w:r>
      <w:r w:rsidR="005536EA" w:rsidRPr="005536EA">
        <w:rPr>
          <w:rFonts w:ascii="Times New Roman" w:hAnsi="Times New Roman" w:cs="Times New Roman"/>
          <w:sz w:val="24"/>
          <w:szCs w:val="24"/>
        </w:rPr>
        <w:t xml:space="preserve"> meghívóban kiküldött </w:t>
      </w:r>
      <w:r w:rsidR="006F3B05">
        <w:rPr>
          <w:rFonts w:ascii="Times New Roman" w:hAnsi="Times New Roman" w:cs="Times New Roman"/>
          <w:sz w:val="24"/>
          <w:szCs w:val="24"/>
        </w:rPr>
        <w:t xml:space="preserve">napirendi javaslathoz érkezett </w:t>
      </w:r>
      <w:r w:rsidR="00E27954">
        <w:rPr>
          <w:rFonts w:ascii="Times New Roman" w:hAnsi="Times New Roman" w:cs="Times New Roman"/>
          <w:sz w:val="24"/>
          <w:szCs w:val="24"/>
        </w:rPr>
        <w:t>plusz anyag „</w:t>
      </w:r>
      <w:r w:rsidR="00E27954" w:rsidRPr="00E27954">
        <w:rPr>
          <w:rFonts w:ascii="Times New Roman" w:hAnsi="Times New Roman" w:cs="Times New Roman"/>
          <w:i/>
          <w:sz w:val="24"/>
          <w:szCs w:val="24"/>
        </w:rPr>
        <w:t xml:space="preserve">Előterjesztés a Hajdúszoboszló zártkert 9531 </w:t>
      </w:r>
      <w:proofErr w:type="spellStart"/>
      <w:r w:rsidR="00E27954" w:rsidRPr="00E27954">
        <w:rPr>
          <w:rFonts w:ascii="Times New Roman" w:hAnsi="Times New Roman" w:cs="Times New Roman"/>
          <w:i/>
          <w:sz w:val="24"/>
          <w:szCs w:val="24"/>
        </w:rPr>
        <w:t>hrsz</w:t>
      </w:r>
      <w:proofErr w:type="spellEnd"/>
      <w:r w:rsidR="00E27954" w:rsidRPr="00E27954">
        <w:rPr>
          <w:rFonts w:ascii="Times New Roman" w:hAnsi="Times New Roman" w:cs="Times New Roman"/>
          <w:i/>
          <w:sz w:val="24"/>
          <w:szCs w:val="24"/>
        </w:rPr>
        <w:t>. alatti ingatlant érintő elővásárlási jogról való lemondásról.</w:t>
      </w:r>
      <w:r w:rsidR="00E27954">
        <w:rPr>
          <w:rFonts w:ascii="Times New Roman" w:hAnsi="Times New Roman" w:cs="Times New Roman"/>
          <w:i/>
          <w:sz w:val="24"/>
          <w:szCs w:val="24"/>
        </w:rPr>
        <w:t>” címmel, illetve tárgyalnia kellene a bizottságnak az „</w:t>
      </w:r>
      <w:r w:rsidR="00E27954" w:rsidRPr="00E27954">
        <w:rPr>
          <w:rFonts w:ascii="Times New Roman" w:hAnsi="Times New Roman" w:cs="Times New Roman"/>
          <w:i/>
          <w:sz w:val="24"/>
          <w:szCs w:val="24"/>
        </w:rPr>
        <w:t xml:space="preserve">Előterjesztés a </w:t>
      </w:r>
      <w:proofErr w:type="spellStart"/>
      <w:r w:rsidR="00E27954" w:rsidRPr="00E27954">
        <w:rPr>
          <w:rFonts w:ascii="Times New Roman" w:hAnsi="Times New Roman" w:cs="Times New Roman"/>
          <w:i/>
          <w:sz w:val="24"/>
          <w:szCs w:val="24"/>
        </w:rPr>
        <w:t>Gasztro</w:t>
      </w:r>
      <w:proofErr w:type="spellEnd"/>
      <w:r w:rsidR="00E27954" w:rsidRPr="00E27954">
        <w:rPr>
          <w:rFonts w:ascii="Times New Roman" w:hAnsi="Times New Roman" w:cs="Times New Roman"/>
          <w:i/>
          <w:sz w:val="24"/>
          <w:szCs w:val="24"/>
        </w:rPr>
        <w:t xml:space="preserve"> tér hasznosítási pályázata kapcsán</w:t>
      </w:r>
      <w:r w:rsidR="00E27954">
        <w:rPr>
          <w:rFonts w:ascii="Times New Roman" w:hAnsi="Times New Roman" w:cs="Times New Roman"/>
          <w:i/>
          <w:sz w:val="24"/>
          <w:szCs w:val="24"/>
        </w:rPr>
        <w:t xml:space="preserve">. című anyagot. </w:t>
      </w:r>
      <w:r w:rsidR="00BE6AE0" w:rsidRPr="00321863">
        <w:rPr>
          <w:rFonts w:ascii="Times New Roman" w:hAnsi="Times New Roman" w:cs="Times New Roman"/>
          <w:sz w:val="24"/>
          <w:szCs w:val="24"/>
        </w:rPr>
        <w:t>Van-e más javaslat? – amennyiben nincs, kérem, szavazzunk.</w:t>
      </w:r>
    </w:p>
    <w:p w:rsidR="00467DC6" w:rsidRDefault="00B06CAE" w:rsidP="00BE6A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Aki elfogadja a kett</w:t>
      </w:r>
      <w:r w:rsidR="00101A94">
        <w:rPr>
          <w:rFonts w:ascii="Times New Roman" w:hAnsi="Times New Roman" w:cs="Times New Roman"/>
          <w:sz w:val="24"/>
          <w:szCs w:val="24"/>
        </w:rPr>
        <w:t>ő plu</w:t>
      </w:r>
      <w:r>
        <w:rPr>
          <w:rFonts w:ascii="Times New Roman" w:hAnsi="Times New Roman" w:cs="Times New Roman"/>
          <w:sz w:val="24"/>
          <w:szCs w:val="24"/>
        </w:rPr>
        <w:t>s</w:t>
      </w:r>
      <w:r w:rsidR="00467DC6">
        <w:rPr>
          <w:rFonts w:ascii="Times New Roman" w:hAnsi="Times New Roman" w:cs="Times New Roman"/>
          <w:sz w:val="24"/>
          <w:szCs w:val="24"/>
        </w:rPr>
        <w:t>z előterjesztés</w:t>
      </w:r>
      <w:r w:rsidR="00E27954">
        <w:rPr>
          <w:rFonts w:ascii="Times New Roman" w:hAnsi="Times New Roman" w:cs="Times New Roman"/>
          <w:sz w:val="24"/>
          <w:szCs w:val="24"/>
        </w:rPr>
        <w:t>ek</w:t>
      </w:r>
      <w:r w:rsidR="00467DC6">
        <w:rPr>
          <w:rFonts w:ascii="Times New Roman" w:hAnsi="Times New Roman" w:cs="Times New Roman"/>
          <w:sz w:val="24"/>
          <w:szCs w:val="24"/>
        </w:rPr>
        <w:t xml:space="preserve"> napirendre</w:t>
      </w:r>
      <w:r w:rsidR="00C26F13">
        <w:rPr>
          <w:rFonts w:ascii="Times New Roman" w:hAnsi="Times New Roman" w:cs="Times New Roman"/>
          <w:sz w:val="24"/>
          <w:szCs w:val="24"/>
        </w:rPr>
        <w:t xml:space="preserve"> </w:t>
      </w:r>
      <w:r w:rsidR="001A4C88">
        <w:rPr>
          <w:rFonts w:ascii="Times New Roman" w:hAnsi="Times New Roman" w:cs="Times New Roman"/>
          <w:sz w:val="24"/>
          <w:szCs w:val="24"/>
        </w:rPr>
        <w:t>vételét</w:t>
      </w:r>
      <w:r w:rsidR="00467DC6">
        <w:rPr>
          <w:rFonts w:ascii="Times New Roman" w:hAnsi="Times New Roman" w:cs="Times New Roman"/>
          <w:sz w:val="24"/>
          <w:szCs w:val="24"/>
        </w:rPr>
        <w:t xml:space="preserve">, </w:t>
      </w:r>
      <w:proofErr w:type="gramStart"/>
      <w:r w:rsidR="00467DC6">
        <w:rPr>
          <w:rFonts w:ascii="Times New Roman" w:hAnsi="Times New Roman" w:cs="Times New Roman"/>
          <w:sz w:val="24"/>
          <w:szCs w:val="24"/>
        </w:rPr>
        <w:t>kérem</w:t>
      </w:r>
      <w:proofErr w:type="gramEnd"/>
      <w:r w:rsidR="00467DC6">
        <w:rPr>
          <w:rFonts w:ascii="Times New Roman" w:hAnsi="Times New Roman" w:cs="Times New Roman"/>
          <w:sz w:val="24"/>
          <w:szCs w:val="24"/>
        </w:rPr>
        <w:t xml:space="preserve"> jelezze.</w:t>
      </w:r>
    </w:p>
    <w:p w:rsidR="00467DC6" w:rsidRPr="00467DC6" w:rsidRDefault="00467DC6" w:rsidP="00467DC6">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E27954">
        <w:rPr>
          <w:rFonts w:ascii="Times New Roman" w:eastAsia="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 xml:space="preserve">igen szavazattal </w:t>
      </w:r>
      <w:r>
        <w:rPr>
          <w:rFonts w:ascii="Times New Roman" w:eastAsia="Times New Roman" w:hAnsi="Times New Roman" w:cs="Times New Roman"/>
          <w:sz w:val="24"/>
          <w:szCs w:val="24"/>
          <w:lang w:eastAsia="hu-HU"/>
        </w:rPr>
        <w:t xml:space="preserve">támogatta a </w:t>
      </w:r>
      <w:r w:rsidR="00E27954">
        <w:rPr>
          <w:rFonts w:ascii="Times New Roman" w:eastAsia="Times New Roman" w:hAnsi="Times New Roman" w:cs="Times New Roman"/>
          <w:sz w:val="24"/>
          <w:szCs w:val="24"/>
          <w:lang w:eastAsia="hu-HU"/>
        </w:rPr>
        <w:t>kettő</w:t>
      </w:r>
      <w:r>
        <w:rPr>
          <w:rFonts w:ascii="Times New Roman" w:eastAsia="Times New Roman" w:hAnsi="Times New Roman" w:cs="Times New Roman"/>
          <w:sz w:val="24"/>
          <w:szCs w:val="24"/>
          <w:lang w:eastAsia="hu-HU"/>
        </w:rPr>
        <w:t xml:space="preserve"> plusz előterjesztés napirendre</w:t>
      </w:r>
      <w:r w:rsidR="00C26F1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vételét. </w:t>
      </w:r>
    </w:p>
    <w:p w:rsidR="000B440D" w:rsidRDefault="00BE6AE0"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 xml:space="preserve">Aki </w:t>
      </w:r>
      <w:r w:rsidR="00FB1A7B">
        <w:rPr>
          <w:rFonts w:ascii="Times New Roman" w:hAnsi="Times New Roman" w:cs="Times New Roman"/>
          <w:sz w:val="24"/>
          <w:szCs w:val="24"/>
        </w:rPr>
        <w:t>a napirendi javaslatot</w:t>
      </w:r>
      <w:r w:rsidR="00B06CAE">
        <w:rPr>
          <w:rFonts w:ascii="Times New Roman" w:hAnsi="Times New Roman" w:cs="Times New Roman"/>
          <w:sz w:val="24"/>
          <w:szCs w:val="24"/>
        </w:rPr>
        <w:t xml:space="preserve"> a</w:t>
      </w:r>
      <w:r w:rsidR="006F3B05">
        <w:rPr>
          <w:rFonts w:ascii="Times New Roman" w:hAnsi="Times New Roman" w:cs="Times New Roman"/>
          <w:sz w:val="24"/>
          <w:szCs w:val="24"/>
        </w:rPr>
        <w:t xml:space="preserve"> módosításokkal</w:t>
      </w:r>
      <w:r w:rsidR="0064672E">
        <w:rPr>
          <w:rFonts w:ascii="Times New Roman" w:hAnsi="Times New Roman" w:cs="Times New Roman"/>
          <w:sz w:val="24"/>
          <w:szCs w:val="24"/>
        </w:rPr>
        <w:t xml:space="preserve"> </w:t>
      </w:r>
      <w:r w:rsidR="00FB1A7B">
        <w:rPr>
          <w:rFonts w:ascii="Times New Roman" w:hAnsi="Times New Roman" w:cs="Times New Roman"/>
          <w:sz w:val="24"/>
          <w:szCs w:val="24"/>
        </w:rPr>
        <w:t>elfogadja</w:t>
      </w:r>
      <w:r w:rsidR="000B440D">
        <w:rPr>
          <w:rFonts w:ascii="Times New Roman" w:hAnsi="Times New Roman" w:cs="Times New Roman"/>
          <w:sz w:val="24"/>
          <w:szCs w:val="24"/>
        </w:rPr>
        <w:t xml:space="preserve">, </w:t>
      </w:r>
      <w:proofErr w:type="gramStart"/>
      <w:r w:rsidR="000B440D">
        <w:rPr>
          <w:rFonts w:ascii="Times New Roman" w:hAnsi="Times New Roman" w:cs="Times New Roman"/>
          <w:sz w:val="24"/>
          <w:szCs w:val="24"/>
        </w:rPr>
        <w:t>kérem</w:t>
      </w:r>
      <w:proofErr w:type="gramEnd"/>
      <w:r w:rsidR="000B440D">
        <w:rPr>
          <w:rFonts w:ascii="Times New Roman" w:hAnsi="Times New Roman" w:cs="Times New Roman"/>
          <w:sz w:val="24"/>
          <w:szCs w:val="24"/>
        </w:rPr>
        <w:t xml:space="preserve"> </w:t>
      </w:r>
      <w:r w:rsidR="00FB1A7B">
        <w:rPr>
          <w:rFonts w:ascii="Times New Roman" w:hAnsi="Times New Roman" w:cs="Times New Roman"/>
          <w:sz w:val="24"/>
          <w:szCs w:val="24"/>
        </w:rPr>
        <w:t xml:space="preserve">kézfeltartással </w:t>
      </w:r>
      <w:r w:rsidR="000B440D">
        <w:rPr>
          <w:rFonts w:ascii="Times New Roman" w:hAnsi="Times New Roman" w:cs="Times New Roman"/>
          <w:sz w:val="24"/>
          <w:szCs w:val="24"/>
        </w:rPr>
        <w:t>jelezze.</w:t>
      </w:r>
    </w:p>
    <w:p w:rsidR="00EA6E78" w:rsidRPr="002F4961" w:rsidRDefault="00EA6E78" w:rsidP="00205316">
      <w:pPr>
        <w:spacing w:after="0" w:line="240" w:lineRule="auto"/>
        <w:jc w:val="both"/>
        <w:rPr>
          <w:rFonts w:ascii="Times New Roman" w:eastAsia="Times New Roman" w:hAnsi="Times New Roman" w:cs="Times New Roman"/>
          <w:sz w:val="20"/>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B06CAE">
        <w:rPr>
          <w:rFonts w:ascii="Times New Roman" w:eastAsia="Times New Roman" w:hAnsi="Times New Roman" w:cs="Times New Roman"/>
          <w:sz w:val="24"/>
          <w:szCs w:val="24"/>
          <w:lang w:eastAsia="hu-HU"/>
        </w:rPr>
        <w:t>5</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285383">
        <w:rPr>
          <w:rFonts w:ascii="Times New Roman" w:eastAsia="Times New Roman" w:hAnsi="Times New Roman" w:cs="Times New Roman"/>
          <w:sz w:val="24"/>
          <w:szCs w:val="24"/>
          <w:lang w:eastAsia="hu-HU"/>
        </w:rPr>
        <w:t>Mester József</w:t>
      </w:r>
      <w:proofErr w:type="gramStart"/>
      <w:r w:rsidR="00285383">
        <w:rPr>
          <w:rFonts w:ascii="Times New Roman" w:eastAsia="Times New Roman" w:hAnsi="Times New Roman" w:cs="Times New Roman"/>
          <w:sz w:val="24"/>
          <w:szCs w:val="24"/>
          <w:lang w:eastAsia="hu-HU"/>
        </w:rPr>
        <w:t xml:space="preserve">, </w:t>
      </w:r>
      <w:r w:rsidR="006F3B05">
        <w:rPr>
          <w:rFonts w:ascii="Times New Roman" w:eastAsia="Times New Roman" w:hAnsi="Times New Roman" w:cs="Times New Roman"/>
          <w:sz w:val="24"/>
          <w:szCs w:val="24"/>
          <w:lang w:eastAsia="hu-HU"/>
        </w:rPr>
        <w:t xml:space="preserve">              d</w:t>
      </w:r>
      <w:r w:rsidR="000B440D">
        <w:rPr>
          <w:rFonts w:ascii="Times New Roman" w:eastAsia="Times New Roman" w:hAnsi="Times New Roman" w:cs="Times New Roman"/>
          <w:sz w:val="24"/>
          <w:szCs w:val="24"/>
          <w:lang w:eastAsia="hu-HU"/>
        </w:rPr>
        <w:t>r.</w:t>
      </w:r>
      <w:proofErr w:type="gramEnd"/>
      <w:r w:rsidR="000B440D">
        <w:rPr>
          <w:rFonts w:ascii="Times New Roman" w:eastAsia="Times New Roman" w:hAnsi="Times New Roman" w:cs="Times New Roman"/>
          <w:sz w:val="24"/>
          <w:szCs w:val="24"/>
          <w:lang w:eastAsia="hu-HU"/>
        </w:rPr>
        <w:t xml:space="preserve"> Sóvágó László,</w:t>
      </w:r>
      <w:r w:rsidR="003D34C8">
        <w:rPr>
          <w:rFonts w:ascii="Times New Roman" w:eastAsia="Times New Roman" w:hAnsi="Times New Roman" w:cs="Times New Roman"/>
          <w:sz w:val="24"/>
          <w:szCs w:val="24"/>
          <w:lang w:eastAsia="hu-HU"/>
        </w:rPr>
        <w:t xml:space="preserve"> </w:t>
      </w:r>
      <w:r w:rsidR="00B62989">
        <w:rPr>
          <w:rFonts w:ascii="Times New Roman" w:eastAsia="Times New Roman" w:hAnsi="Times New Roman" w:cs="Times New Roman"/>
          <w:sz w:val="24"/>
          <w:szCs w:val="24"/>
          <w:lang w:eastAsia="hu-HU"/>
        </w:rPr>
        <w:t>Nagy Attila</w:t>
      </w:r>
      <w:r w:rsidR="00B06CAE">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ellenszavazat és tartózkodás nélkül elfogadta </w:t>
      </w:r>
      <w:r w:rsidR="0033335A">
        <w:rPr>
          <w:rFonts w:ascii="Times New Roman" w:eastAsia="Times New Roman" w:hAnsi="Times New Roman" w:cs="Times New Roman"/>
          <w:sz w:val="24"/>
          <w:szCs w:val="24"/>
          <w:lang w:eastAsia="hu-HU"/>
        </w:rPr>
        <w:t xml:space="preserve">a </w:t>
      </w:r>
      <w:r w:rsidR="00746769">
        <w:rPr>
          <w:rFonts w:ascii="Times New Roman" w:eastAsia="Times New Roman" w:hAnsi="Times New Roman" w:cs="Times New Roman"/>
          <w:sz w:val="24"/>
          <w:szCs w:val="24"/>
          <w:lang w:eastAsia="hu-HU"/>
        </w:rPr>
        <w:t xml:space="preserve">módosított </w:t>
      </w:r>
      <w:r w:rsidR="0033335A">
        <w:rPr>
          <w:rFonts w:ascii="Times New Roman" w:eastAsia="Times New Roman" w:hAnsi="Times New Roman" w:cs="Times New Roman"/>
          <w:sz w:val="24"/>
          <w:szCs w:val="24"/>
          <w:lang w:eastAsia="hu-HU"/>
        </w:rPr>
        <w:t>napirendi javaslatot</w:t>
      </w:r>
      <w:r w:rsidR="00EA6E78" w:rsidRPr="00321863">
        <w:rPr>
          <w:rFonts w:ascii="Times New Roman" w:eastAsia="Times New Roman" w:hAnsi="Times New Roman" w:cs="Times New Roman"/>
          <w:sz w:val="24"/>
          <w:szCs w:val="24"/>
          <w:lang w:eastAsia="hu-HU"/>
        </w:rPr>
        <w:t xml:space="preserve"> (a döntéshozatalban </w:t>
      </w:r>
      <w:r w:rsidR="00B06CAE">
        <w:rPr>
          <w:rFonts w:ascii="Times New Roman" w:eastAsia="Times New Roman" w:hAnsi="Times New Roman" w:cs="Times New Roman"/>
          <w:sz w:val="24"/>
          <w:szCs w:val="24"/>
          <w:lang w:eastAsia="hu-HU"/>
        </w:rPr>
        <w:t>5</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2F4961" w:rsidRDefault="00110727" w:rsidP="00F64D55">
      <w:pPr>
        <w:spacing w:after="0" w:line="240" w:lineRule="auto"/>
        <w:jc w:val="both"/>
        <w:rPr>
          <w:rFonts w:ascii="Times New Roman" w:eastAsia="Times New Roman" w:hAnsi="Times New Roman" w:cs="Times New Roman"/>
          <w:sz w:val="20"/>
          <w:szCs w:val="24"/>
          <w:lang w:eastAsia="hu-HU"/>
        </w:rPr>
      </w:pPr>
    </w:p>
    <w:p w:rsidR="0066547B" w:rsidRPr="00321863" w:rsidRDefault="001873EB"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540673">
        <w:rPr>
          <w:rFonts w:ascii="Times New Roman" w:eastAsia="Times New Roman" w:hAnsi="Times New Roman" w:cs="Times New Roman"/>
          <w:b/>
          <w:sz w:val="24"/>
          <w:szCs w:val="24"/>
          <w:lang w:eastAsia="hu-HU"/>
        </w:rPr>
        <w:t>78</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sidR="00A54FCE">
        <w:rPr>
          <w:rFonts w:ascii="Times New Roman" w:eastAsia="Times New Roman" w:hAnsi="Times New Roman" w:cs="Times New Roman"/>
          <w:b/>
          <w:sz w:val="24"/>
          <w:szCs w:val="24"/>
          <w:lang w:eastAsia="hu-HU"/>
        </w:rPr>
        <w:t>2</w:t>
      </w:r>
      <w:r w:rsidR="004C5434"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w:t>
      </w:r>
      <w:r w:rsidR="00540673">
        <w:rPr>
          <w:rFonts w:ascii="Times New Roman" w:eastAsia="Times New Roman" w:hAnsi="Times New Roman" w:cs="Times New Roman"/>
          <w:b/>
          <w:sz w:val="24"/>
          <w:szCs w:val="24"/>
          <w:lang w:eastAsia="hu-HU"/>
        </w:rPr>
        <w:t>I</w:t>
      </w:r>
      <w:r w:rsidR="00E300A1">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.1</w:t>
      </w:r>
      <w:r w:rsidR="00540673">
        <w:rPr>
          <w:rFonts w:ascii="Times New Roman" w:eastAsia="Times New Roman" w:hAnsi="Times New Roman" w:cs="Times New Roman"/>
          <w:b/>
          <w:sz w:val="24"/>
          <w:szCs w:val="24"/>
          <w:lang w:eastAsia="hu-HU"/>
        </w:rPr>
        <w:t>4</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A92F6D">
        <w:rPr>
          <w:rFonts w:ascii="Times New Roman" w:hAnsi="Times New Roman" w:cs="Times New Roman"/>
          <w:b/>
          <w:sz w:val="24"/>
          <w:szCs w:val="24"/>
        </w:rPr>
        <w:t>a</w:t>
      </w:r>
      <w:r w:rsidR="00447A33">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746769" w:rsidRPr="001A3A22" w:rsidRDefault="00746769" w:rsidP="00F64D55">
      <w:pPr>
        <w:spacing w:after="0" w:line="240" w:lineRule="auto"/>
        <w:jc w:val="both"/>
        <w:rPr>
          <w:rFonts w:ascii="Times New Roman" w:hAnsi="Times New Roman" w:cs="Times New Roman"/>
          <w:sz w:val="16"/>
          <w:szCs w:val="24"/>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Előterjesztés a helyi menetrend szerinti autóbuszközlekedés bevételeinek és kiadásainak várható alakulásáról 2022. és 2023. évekre vonatkozóan. (képviselő-testületi ülés 01.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városfejlesztési irodavezető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Tájékoztatás a helyi menetrendszerinti autóbusz-közlekedés 2022. I-III. negyedévi működéséről. (képviselő-testületi ülés 02.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városfejlesztési irodavezető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Előterjesztés 2023. évi belső ellenőrzési terv jóváhagyására. (képviselő-testületi ülés 03. napirend)</w:t>
      </w:r>
    </w:p>
    <w:p w:rsid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jegyző, belső ellenőrzési 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lastRenderedPageBreak/>
        <w:t>Előterjesztés Civil szervezeteknek nyújtott 2021. évi önkormányzati támogatások felhasználásának ellenőrzése</w:t>
      </w:r>
      <w:r>
        <w:rPr>
          <w:rFonts w:ascii="Times New Roman" w:eastAsia="SimSun" w:hAnsi="Times New Roman" w:cs="Times New Roman"/>
          <w:sz w:val="24"/>
          <w:szCs w:val="24"/>
          <w:lang w:eastAsia="hu-HU"/>
        </w:rPr>
        <w:t>. (csak bizottsági anyag)</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jegyző, belső ellenőrzési 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Javaslat a 2022. évi költségvetési rendelet módosítására. (képviselő-testületi ülés 05.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 xml:space="preserve">Előadó: gazdasági irodavezető </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Előterjesztés garázs felépítmény elővásárlási jog gyakorlására. (képviselő-testületi ülés 06.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 xml:space="preserve">Előadó: gazdasági irodavezető </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 xml:space="preserve">Előterjesztés </w:t>
      </w:r>
      <w:proofErr w:type="spellStart"/>
      <w:r w:rsidRPr="004043AA">
        <w:rPr>
          <w:rFonts w:ascii="Times New Roman" w:eastAsia="SimSun" w:hAnsi="Times New Roman" w:cs="Times New Roman"/>
          <w:sz w:val="24"/>
          <w:szCs w:val="24"/>
          <w:lang w:eastAsia="hu-HU"/>
        </w:rPr>
        <w:t>Szilvalin</w:t>
      </w:r>
      <w:proofErr w:type="spellEnd"/>
      <w:r w:rsidRPr="004043AA">
        <w:rPr>
          <w:rFonts w:ascii="Times New Roman" w:eastAsia="SimSun" w:hAnsi="Times New Roman" w:cs="Times New Roman"/>
          <w:sz w:val="24"/>
          <w:szCs w:val="24"/>
          <w:lang w:eastAsia="hu-HU"/>
        </w:rPr>
        <w:t>-Gondozó Kft. ajánlatáról a hiányzó szociális, gyermekvédelmi ellátásokkal kapcsolatban. (képviselő-testületi ülés 13.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egészségügyi, szociális irodavezető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Előterjesztés szándéknyilatkozat fogyatékosok nappali ellátásával kapcsolatban. (képviselő-testületi ülés 14.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egészségügyi, szociális irodavezető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Előterjesztés a Magyar Vöröskereszt Hajdúszoboszlói Területi Szervezetének elhelyezéséről. (képviselő-testületi ülés 15.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Nyéki István vezérigazgató</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Javaslat a köztemetőkről és temetkezési rendjéről szóló önkormányzati rendelet módosítására. (képviselő-testületi ülés 16.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városfejlesztési irodavezető</w:t>
      </w:r>
    </w:p>
    <w:p w:rsidR="004043AA" w:rsidRPr="004043AA" w:rsidRDefault="004043AA" w:rsidP="004043AA">
      <w:p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Beszámoló a 2022. évi beruházási, felújítási munkákról. (képviselő-testületi ülés 17.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városfejlesztési irodavezető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Előterjesztés a bölcsődei tagintézmény kivitelezéséhez szükséges saját többletforrás igényről. (képviselő-testületi ülés 18.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városfejlesztési irodavezető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Tájékoztatás a bölcsőde kivitelezéséhez szükséges, Támogató felé benyújtott többletforrás igényről. (képviselő-testületi ülés 19.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városfejlesztési irodavezető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F965BE"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Pr>
          <w:rFonts w:ascii="Times New Roman" w:eastAsia="SimSun" w:hAnsi="Times New Roman" w:cs="Times New Roman"/>
          <w:sz w:val="24"/>
          <w:szCs w:val="24"/>
          <w:lang w:eastAsia="hu-HU"/>
        </w:rPr>
        <w:t>Előterjesztés k</w:t>
      </w:r>
      <w:r w:rsidR="004043AA" w:rsidRPr="004043AA">
        <w:rPr>
          <w:rFonts w:ascii="Times New Roman" w:eastAsia="SimSun" w:hAnsi="Times New Roman" w:cs="Times New Roman"/>
          <w:sz w:val="24"/>
          <w:szCs w:val="24"/>
          <w:lang w:eastAsia="hu-HU"/>
        </w:rPr>
        <w:t>özvilágítási feladatellátáshoz szükséges forrás biztosításáról. (képviselő-testületi ülés 20.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városfejlesztési irodavezető</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4043AA" w:rsidRPr="004043AA" w:rsidRDefault="004043AA" w:rsidP="004043AA">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Előterjesztés a TOP_PLUSZ pályázatokhoz kapcsolódó többlet önerő biztosításáról. (képviselő-testületi ülés 22. napirend)</w:t>
      </w:r>
    </w:p>
    <w:p w:rsidR="004043AA" w:rsidRPr="004043AA" w:rsidRDefault="004043AA" w:rsidP="004043AA">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4043AA">
        <w:rPr>
          <w:rFonts w:ascii="Times New Roman" w:eastAsia="SimSun" w:hAnsi="Times New Roman" w:cs="Times New Roman"/>
          <w:sz w:val="24"/>
          <w:szCs w:val="24"/>
          <w:lang w:eastAsia="hu-HU"/>
        </w:rPr>
        <w:t>Előadó: városfejlesztési irodavezető</w:t>
      </w:r>
    </w:p>
    <w:p w:rsidR="004043AA" w:rsidRPr="004043AA" w:rsidRDefault="004043AA" w:rsidP="000F5DE4">
      <w:p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p>
    <w:p w:rsidR="00FC55E5" w:rsidRPr="00FC55E5" w:rsidRDefault="00FC55E5" w:rsidP="00FC55E5">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FC55E5">
        <w:rPr>
          <w:rFonts w:ascii="Times New Roman" w:eastAsia="SimSun" w:hAnsi="Times New Roman" w:cs="Times New Roman"/>
          <w:sz w:val="24"/>
          <w:szCs w:val="24"/>
          <w:lang w:eastAsia="hu-HU"/>
        </w:rPr>
        <w:t xml:space="preserve">Előterjesztés a </w:t>
      </w:r>
      <w:proofErr w:type="spellStart"/>
      <w:r w:rsidRPr="00FC55E5">
        <w:rPr>
          <w:rFonts w:ascii="Times New Roman" w:eastAsia="SimSun" w:hAnsi="Times New Roman" w:cs="Times New Roman"/>
          <w:sz w:val="24"/>
          <w:szCs w:val="24"/>
          <w:lang w:eastAsia="hu-HU"/>
        </w:rPr>
        <w:t>Gasztro</w:t>
      </w:r>
      <w:proofErr w:type="spellEnd"/>
      <w:r w:rsidRPr="00FC55E5">
        <w:rPr>
          <w:rFonts w:ascii="Times New Roman" w:eastAsia="SimSun" w:hAnsi="Times New Roman" w:cs="Times New Roman"/>
          <w:sz w:val="24"/>
          <w:szCs w:val="24"/>
          <w:lang w:eastAsia="hu-HU"/>
        </w:rPr>
        <w:t xml:space="preserve"> tér hasznosítási pályázata kapcsán</w:t>
      </w:r>
    </w:p>
    <w:p w:rsidR="004043AA" w:rsidRPr="004043AA" w:rsidRDefault="00FC55E5" w:rsidP="00F965BE">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FC55E5">
        <w:rPr>
          <w:rFonts w:ascii="Times New Roman" w:eastAsia="SimSun" w:hAnsi="Times New Roman" w:cs="Times New Roman"/>
          <w:sz w:val="24"/>
          <w:szCs w:val="24"/>
          <w:lang w:eastAsia="hu-HU"/>
        </w:rPr>
        <w:t>Előadó: városfejlesztési irodavezető</w:t>
      </w:r>
    </w:p>
    <w:p w:rsidR="00FC55E5" w:rsidRDefault="00FC55E5" w:rsidP="00FF43E8">
      <w:pPr>
        <w:pStyle w:val="Listaszerbekezds"/>
        <w:numPr>
          <w:ilvl w:val="0"/>
          <w:numId w:val="26"/>
        </w:numPr>
        <w:spacing w:after="0" w:line="240" w:lineRule="auto"/>
        <w:rPr>
          <w:rFonts w:ascii="Times New Roman" w:eastAsia="SimSun" w:hAnsi="Times New Roman" w:cs="Times New Roman"/>
          <w:sz w:val="24"/>
          <w:szCs w:val="24"/>
          <w:lang w:eastAsia="hu-HU"/>
        </w:rPr>
      </w:pPr>
      <w:r w:rsidRPr="00FC55E5">
        <w:rPr>
          <w:rFonts w:ascii="Times New Roman" w:eastAsia="SimSun" w:hAnsi="Times New Roman" w:cs="Times New Roman"/>
          <w:sz w:val="24"/>
          <w:szCs w:val="24"/>
          <w:lang w:eastAsia="hu-HU"/>
        </w:rPr>
        <w:t xml:space="preserve">Előterjesztés a Hajdúszoboszló zártkert 9531 </w:t>
      </w:r>
      <w:proofErr w:type="spellStart"/>
      <w:r w:rsidRPr="00FC55E5">
        <w:rPr>
          <w:rFonts w:ascii="Times New Roman" w:eastAsia="SimSun" w:hAnsi="Times New Roman" w:cs="Times New Roman"/>
          <w:sz w:val="24"/>
          <w:szCs w:val="24"/>
          <w:lang w:eastAsia="hu-HU"/>
        </w:rPr>
        <w:t>hrsz</w:t>
      </w:r>
      <w:proofErr w:type="spellEnd"/>
      <w:r w:rsidRPr="00FC55E5">
        <w:rPr>
          <w:rFonts w:ascii="Times New Roman" w:eastAsia="SimSun" w:hAnsi="Times New Roman" w:cs="Times New Roman"/>
          <w:sz w:val="24"/>
          <w:szCs w:val="24"/>
          <w:lang w:eastAsia="hu-HU"/>
        </w:rPr>
        <w:t>. alatti ingatlant érintő elővásárlási jogról való lemondásról.</w:t>
      </w:r>
    </w:p>
    <w:p w:rsidR="004043AA" w:rsidRPr="000F5DE4" w:rsidRDefault="004043AA" w:rsidP="00FF43E8">
      <w:pPr>
        <w:pStyle w:val="Listaszerbekezds"/>
        <w:spacing w:after="0" w:line="240" w:lineRule="auto"/>
        <w:rPr>
          <w:rFonts w:ascii="Times New Roman" w:eastAsia="SimSun" w:hAnsi="Times New Roman" w:cs="Times New Roman"/>
          <w:sz w:val="24"/>
          <w:szCs w:val="24"/>
          <w:lang w:eastAsia="hu-HU"/>
        </w:rPr>
      </w:pPr>
      <w:r w:rsidRPr="00FC55E5">
        <w:rPr>
          <w:rFonts w:ascii="Times New Roman" w:eastAsia="SimSun" w:hAnsi="Times New Roman" w:cs="Times New Roman"/>
          <w:sz w:val="24"/>
          <w:szCs w:val="24"/>
          <w:lang w:eastAsia="hu-HU"/>
        </w:rPr>
        <w:t xml:space="preserve">Előadó: </w:t>
      </w:r>
      <w:r w:rsidR="000F5DE4" w:rsidRPr="000F5DE4">
        <w:rPr>
          <w:rFonts w:ascii="Times New Roman" w:eastAsia="SimSun" w:hAnsi="Times New Roman" w:cs="Times New Roman"/>
          <w:sz w:val="24"/>
          <w:szCs w:val="24"/>
          <w:lang w:eastAsia="hu-HU"/>
        </w:rPr>
        <w:t>gazdasági irodavezető</w:t>
      </w:r>
    </w:p>
    <w:p w:rsidR="00797ED2" w:rsidRPr="00797ED2" w:rsidRDefault="00797ED2" w:rsidP="00F965BE">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p>
    <w:p w:rsidR="00797ED2" w:rsidRDefault="00797ED2" w:rsidP="00F965BE">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 xml:space="preserve">Tájékoztatók, bejelentések </w:t>
      </w:r>
    </w:p>
    <w:p w:rsid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1F2F77" w:rsidRPr="00321863" w:rsidRDefault="001F2F77"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1E29CD" w:rsidRPr="001F2F77" w:rsidRDefault="001E29CD" w:rsidP="00640DC4">
      <w:pPr>
        <w:spacing w:after="0" w:line="240" w:lineRule="auto"/>
        <w:rPr>
          <w:rFonts w:ascii="Times New Roman" w:hAnsi="Times New Roman" w:cs="Times New Roman"/>
          <w:b/>
          <w:i/>
          <w:sz w:val="24"/>
          <w:szCs w:val="16"/>
        </w:rPr>
      </w:pPr>
    </w:p>
    <w:p w:rsidR="00E60F19" w:rsidRDefault="00E60F19" w:rsidP="00E60F19">
      <w:pPr>
        <w:spacing w:after="0" w:line="240" w:lineRule="auto"/>
        <w:jc w:val="center"/>
        <w:rPr>
          <w:rFonts w:ascii="Times New Roman" w:hAnsi="Times New Roman" w:cs="Times New Roman"/>
          <w:b/>
          <w:i/>
          <w:color w:val="000000"/>
          <w:sz w:val="24"/>
          <w:szCs w:val="24"/>
        </w:rPr>
      </w:pPr>
      <w:r w:rsidRPr="00E60F19">
        <w:rPr>
          <w:rFonts w:ascii="Times New Roman" w:hAnsi="Times New Roman" w:cs="Times New Roman"/>
          <w:b/>
          <w:i/>
          <w:color w:val="000000"/>
          <w:sz w:val="24"/>
          <w:szCs w:val="24"/>
        </w:rPr>
        <w:t>Előterjesztés a helyi menetrend szerinti autóbuszközlekedés bevételeinek és kiadásainak várható alakulásáról 2022. és 2023. évekre vonatkozóan. (képviselő-testületi ülés 01. napirend)</w:t>
      </w:r>
    </w:p>
    <w:p w:rsidR="00E60F19" w:rsidRPr="00E60F19" w:rsidRDefault="00E60F19" w:rsidP="00E60F19">
      <w:pPr>
        <w:spacing w:after="0" w:line="240" w:lineRule="auto"/>
        <w:jc w:val="center"/>
        <w:rPr>
          <w:rFonts w:ascii="Times New Roman" w:hAnsi="Times New Roman" w:cs="Times New Roman"/>
          <w:b/>
          <w:i/>
          <w:color w:val="000000"/>
          <w:sz w:val="24"/>
          <w:szCs w:val="24"/>
        </w:rPr>
      </w:pPr>
    </w:p>
    <w:p w:rsidR="00A41816" w:rsidRDefault="007536E6" w:rsidP="00B95AE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p>
    <w:p w:rsidR="001576F7" w:rsidRDefault="001576F7" w:rsidP="00B95AE5">
      <w:pPr>
        <w:spacing w:after="0" w:line="240" w:lineRule="auto"/>
        <w:jc w:val="both"/>
        <w:rPr>
          <w:rFonts w:ascii="Times New Roman" w:hAnsi="Times New Roman" w:cs="Times New Roman"/>
          <w:color w:val="000000"/>
          <w:sz w:val="24"/>
          <w:szCs w:val="24"/>
        </w:rPr>
      </w:pPr>
    </w:p>
    <w:p w:rsidR="00237346" w:rsidRDefault="00B06CAE" w:rsidP="00237346">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u w:val="single"/>
        </w:rPr>
        <w:t>Matyasovszki</w:t>
      </w:r>
      <w:proofErr w:type="spellEnd"/>
      <w:r>
        <w:rPr>
          <w:rFonts w:ascii="Times New Roman" w:hAnsi="Times New Roman" w:cs="Times New Roman"/>
          <w:color w:val="000000"/>
          <w:sz w:val="24"/>
          <w:szCs w:val="24"/>
          <w:u w:val="single"/>
        </w:rPr>
        <w:t xml:space="preserve"> Mónika:</w:t>
      </w:r>
      <w:r w:rsidR="008B37FB">
        <w:rPr>
          <w:rFonts w:ascii="Times New Roman" w:hAnsi="Times New Roman" w:cs="Times New Roman"/>
          <w:color w:val="000000"/>
          <w:sz w:val="24"/>
          <w:szCs w:val="24"/>
        </w:rPr>
        <w:t xml:space="preserve"> </w:t>
      </w:r>
      <w:r w:rsidR="00237346">
        <w:rPr>
          <w:rFonts w:ascii="Times New Roman" w:hAnsi="Times New Roman" w:cs="Times New Roman"/>
          <w:color w:val="000000"/>
          <w:sz w:val="24"/>
          <w:szCs w:val="24"/>
        </w:rPr>
        <w:t>az előterjesztésben szerepel, hogy 2023. február 01-től 30 %-</w:t>
      </w:r>
      <w:proofErr w:type="spellStart"/>
      <w:r w:rsidR="00237346">
        <w:rPr>
          <w:rFonts w:ascii="Times New Roman" w:hAnsi="Times New Roman" w:cs="Times New Roman"/>
          <w:color w:val="000000"/>
          <w:sz w:val="24"/>
          <w:szCs w:val="24"/>
        </w:rPr>
        <w:t>os</w:t>
      </w:r>
      <w:proofErr w:type="spellEnd"/>
      <w:r w:rsidR="00237346">
        <w:rPr>
          <w:rFonts w:ascii="Times New Roman" w:hAnsi="Times New Roman" w:cs="Times New Roman"/>
          <w:color w:val="000000"/>
          <w:sz w:val="24"/>
          <w:szCs w:val="24"/>
        </w:rPr>
        <w:t xml:space="preserve"> </w:t>
      </w:r>
      <w:proofErr w:type="gramStart"/>
      <w:r w:rsidR="00237346">
        <w:rPr>
          <w:rFonts w:ascii="Times New Roman" w:hAnsi="Times New Roman" w:cs="Times New Roman"/>
          <w:color w:val="000000"/>
          <w:sz w:val="24"/>
          <w:szCs w:val="24"/>
        </w:rPr>
        <w:t>viteldíj emelést</w:t>
      </w:r>
      <w:proofErr w:type="gramEnd"/>
      <w:r w:rsidR="00237346">
        <w:rPr>
          <w:rFonts w:ascii="Times New Roman" w:hAnsi="Times New Roman" w:cs="Times New Roman"/>
          <w:color w:val="000000"/>
          <w:sz w:val="24"/>
          <w:szCs w:val="24"/>
        </w:rPr>
        <w:t xml:space="preserve"> szeretne az önkormányzat. A díjemelés időpontjának módosítását szeretnénk kérni 2023. március 01-re, mivel december vége felé már senki nem dolgozik, üzletszabályzat módosítás szükséges hozzá,</w:t>
      </w:r>
      <w:r w:rsidR="00A74BA3">
        <w:rPr>
          <w:rFonts w:ascii="Times New Roman" w:hAnsi="Times New Roman" w:cs="Times New Roman"/>
          <w:color w:val="000000"/>
          <w:sz w:val="24"/>
          <w:szCs w:val="24"/>
        </w:rPr>
        <w:t xml:space="preserve"> illetve 30 napos meghirdetési határidő.</w:t>
      </w:r>
    </w:p>
    <w:p w:rsidR="00A74BA3" w:rsidRDefault="00A74BA3" w:rsidP="00237346">
      <w:pPr>
        <w:spacing w:after="0" w:line="240" w:lineRule="auto"/>
        <w:jc w:val="both"/>
        <w:rPr>
          <w:rFonts w:ascii="Times New Roman" w:hAnsi="Times New Roman" w:cs="Times New Roman"/>
          <w:color w:val="000000"/>
          <w:sz w:val="24"/>
          <w:szCs w:val="24"/>
        </w:rPr>
      </w:pPr>
    </w:p>
    <w:p w:rsidR="00E97F1A" w:rsidRDefault="00A74BA3" w:rsidP="00B95AE5">
      <w:pPr>
        <w:spacing w:after="0" w:line="240" w:lineRule="auto"/>
        <w:jc w:val="both"/>
        <w:rPr>
          <w:rFonts w:ascii="Times New Roman" w:hAnsi="Times New Roman" w:cs="Times New Roman"/>
          <w:color w:val="000000"/>
          <w:sz w:val="24"/>
          <w:szCs w:val="24"/>
        </w:rPr>
      </w:pPr>
      <w:r w:rsidRPr="00F965BE">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kérdés? –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001F2F77">
        <w:rPr>
          <w:rFonts w:ascii="Times New Roman" w:hAnsi="Times New Roman" w:cs="Times New Roman"/>
          <w:color w:val="000000"/>
          <w:sz w:val="24"/>
          <w:szCs w:val="24"/>
        </w:rPr>
        <w:t xml:space="preserve">Aki </w:t>
      </w:r>
      <w:r>
        <w:rPr>
          <w:rFonts w:ascii="Times New Roman" w:hAnsi="Times New Roman" w:cs="Times New Roman"/>
          <w:color w:val="000000"/>
          <w:sz w:val="24"/>
          <w:szCs w:val="24"/>
        </w:rPr>
        <w:t xml:space="preserve">az előterjesztést </w:t>
      </w:r>
      <w:r w:rsidR="00322B6A">
        <w:rPr>
          <w:rFonts w:ascii="Times New Roman" w:hAnsi="Times New Roman" w:cs="Times New Roman"/>
          <w:color w:val="000000"/>
          <w:sz w:val="24"/>
          <w:szCs w:val="24"/>
        </w:rPr>
        <w:t xml:space="preserve">elfogadja, </w:t>
      </w:r>
      <w:r>
        <w:rPr>
          <w:rFonts w:ascii="Times New Roman" w:hAnsi="Times New Roman" w:cs="Times New Roman"/>
          <w:color w:val="000000"/>
          <w:sz w:val="24"/>
          <w:szCs w:val="24"/>
        </w:rPr>
        <w:t>az elhangzott határidő módosítással</w:t>
      </w:r>
      <w:r w:rsidR="001F2F77">
        <w:rPr>
          <w:rFonts w:ascii="Times New Roman" w:hAnsi="Times New Roman" w:cs="Times New Roman"/>
          <w:color w:val="000000"/>
          <w:sz w:val="24"/>
          <w:szCs w:val="24"/>
        </w:rPr>
        <w:t xml:space="preserve">, </w:t>
      </w:r>
      <w:proofErr w:type="gramStart"/>
      <w:r w:rsidR="001F2F77">
        <w:rPr>
          <w:rFonts w:ascii="Times New Roman" w:hAnsi="Times New Roman" w:cs="Times New Roman"/>
          <w:color w:val="000000"/>
          <w:sz w:val="24"/>
          <w:szCs w:val="24"/>
        </w:rPr>
        <w:t>kérem</w:t>
      </w:r>
      <w:proofErr w:type="gramEnd"/>
      <w:r w:rsidR="001F2F77">
        <w:rPr>
          <w:rFonts w:ascii="Times New Roman" w:hAnsi="Times New Roman" w:cs="Times New Roman"/>
          <w:color w:val="000000"/>
          <w:sz w:val="24"/>
          <w:szCs w:val="24"/>
        </w:rPr>
        <w:t xml:space="preserve"> kézfeltartással jelezze.</w:t>
      </w:r>
    </w:p>
    <w:p w:rsidR="00B95AE5" w:rsidRPr="00321863" w:rsidRDefault="00B95AE5" w:rsidP="00B95AE5">
      <w:pPr>
        <w:spacing w:after="0" w:line="240" w:lineRule="auto"/>
        <w:jc w:val="both"/>
        <w:rPr>
          <w:rFonts w:ascii="Times New Roman" w:hAnsi="Times New Roman" w:cs="Times New Roman"/>
          <w:color w:val="000000"/>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3756B7">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Nagy</w:t>
      </w:r>
      <w:proofErr w:type="gramEnd"/>
      <w:r>
        <w:rPr>
          <w:rFonts w:ascii="Times New Roman" w:eastAsia="Times New Roman" w:hAnsi="Times New Roman" w:cs="Times New Roman"/>
          <w:sz w:val="24"/>
          <w:szCs w:val="24"/>
          <w:lang w:eastAsia="hu-HU"/>
        </w:rPr>
        <w:t xml:space="preserve"> Attila, Tóth Márta</w:t>
      </w:r>
      <w:r w:rsidRPr="00321863">
        <w:rPr>
          <w:rFonts w:ascii="Times New Roman" w:eastAsia="Times New Roman" w:hAnsi="Times New Roman" w:cs="Times New Roman"/>
          <w:sz w:val="24"/>
          <w:szCs w:val="24"/>
          <w:lang w:eastAsia="hu-HU"/>
        </w:rPr>
        <w:t xml:space="preserve">) </w:t>
      </w:r>
      <w:r w:rsidR="003756B7">
        <w:rPr>
          <w:rFonts w:ascii="Times New Roman" w:eastAsia="Times New Roman" w:hAnsi="Times New Roman" w:cs="Times New Roman"/>
          <w:sz w:val="24"/>
          <w:szCs w:val="24"/>
          <w:lang w:eastAsia="hu-HU"/>
        </w:rPr>
        <w:t xml:space="preserve"> 1 </w:t>
      </w:r>
      <w:r w:rsidRPr="00321863">
        <w:rPr>
          <w:rFonts w:ascii="Times New Roman" w:eastAsia="Times New Roman" w:hAnsi="Times New Roman" w:cs="Times New Roman"/>
          <w:sz w:val="24"/>
          <w:szCs w:val="24"/>
          <w:lang w:eastAsia="hu-HU"/>
        </w:rPr>
        <w:t>tartózkodás</w:t>
      </w:r>
      <w:r w:rsidR="003756B7">
        <w:rPr>
          <w:rFonts w:ascii="Times New Roman" w:eastAsia="Times New Roman" w:hAnsi="Times New Roman" w:cs="Times New Roman"/>
          <w:sz w:val="24"/>
          <w:szCs w:val="24"/>
          <w:lang w:eastAsia="hu-HU"/>
        </w:rPr>
        <w:t xml:space="preserve"> szavazattal (dr. Sóvágó László,)</w:t>
      </w:r>
      <w:r w:rsidRPr="00321863">
        <w:rPr>
          <w:rFonts w:ascii="Times New Roman" w:eastAsia="Times New Roman" w:hAnsi="Times New Roman" w:cs="Times New Roman"/>
          <w:sz w:val="24"/>
          <w:szCs w:val="24"/>
          <w:lang w:eastAsia="hu-HU"/>
        </w:rPr>
        <w:t xml:space="preserve">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ED4D8C" w:rsidRDefault="00ED4D8C" w:rsidP="00B95AE5">
      <w:pPr>
        <w:spacing w:after="0" w:line="240" w:lineRule="auto"/>
        <w:jc w:val="both"/>
        <w:rPr>
          <w:rFonts w:ascii="Times New Roman" w:eastAsia="Times New Roman" w:hAnsi="Times New Roman" w:cs="Times New Roman"/>
          <w:color w:val="000000"/>
          <w:sz w:val="24"/>
          <w:szCs w:val="24"/>
          <w:lang w:eastAsia="hu-HU"/>
        </w:rPr>
      </w:pPr>
    </w:p>
    <w:p w:rsidR="0071716E" w:rsidRPr="0071716E" w:rsidRDefault="0071716E" w:rsidP="0071716E">
      <w:pPr>
        <w:spacing w:after="0" w:line="240" w:lineRule="auto"/>
        <w:jc w:val="both"/>
        <w:rPr>
          <w:rFonts w:ascii="Times New Roman" w:eastAsia="Times New Roman" w:hAnsi="Times New Roman" w:cs="Times New Roman"/>
          <w:b/>
          <w:sz w:val="24"/>
          <w:szCs w:val="24"/>
          <w:lang w:eastAsia="hu-HU"/>
        </w:rPr>
      </w:pPr>
      <w:r w:rsidRPr="0071716E">
        <w:rPr>
          <w:rFonts w:ascii="Times New Roman" w:eastAsia="Times New Roman" w:hAnsi="Times New Roman" w:cs="Times New Roman"/>
          <w:b/>
          <w:sz w:val="24"/>
          <w:szCs w:val="24"/>
          <w:lang w:eastAsia="hu-HU"/>
        </w:rPr>
        <w:t>17</w:t>
      </w:r>
      <w:r>
        <w:rPr>
          <w:rFonts w:ascii="Times New Roman" w:eastAsia="Times New Roman" w:hAnsi="Times New Roman" w:cs="Times New Roman"/>
          <w:b/>
          <w:sz w:val="24"/>
          <w:szCs w:val="24"/>
          <w:lang w:eastAsia="hu-HU"/>
        </w:rPr>
        <w:t>9</w:t>
      </w:r>
      <w:r w:rsidRPr="0071716E">
        <w:rPr>
          <w:rFonts w:ascii="Times New Roman" w:eastAsia="Times New Roman" w:hAnsi="Times New Roman" w:cs="Times New Roman"/>
          <w:b/>
          <w:sz w:val="24"/>
          <w:szCs w:val="24"/>
          <w:lang w:eastAsia="hu-HU"/>
        </w:rPr>
        <w:t>/2022. (XII.14.) PGB határozat</w:t>
      </w:r>
    </w:p>
    <w:p w:rsidR="00974A6D" w:rsidRPr="00974A6D" w:rsidRDefault="0071716E" w:rsidP="00974A6D">
      <w:pPr>
        <w:spacing w:after="0" w:line="240" w:lineRule="auto"/>
        <w:jc w:val="both"/>
        <w:rPr>
          <w:rFonts w:ascii="Times New Roman" w:eastAsia="Times New Roman" w:hAnsi="Times New Roman" w:cs="Times New Roman"/>
          <w:b/>
          <w:sz w:val="24"/>
          <w:szCs w:val="24"/>
          <w:lang w:eastAsia="hu-HU"/>
        </w:rPr>
      </w:pPr>
      <w:r w:rsidRPr="0071716E">
        <w:rPr>
          <w:rFonts w:ascii="Times New Roman" w:eastAsia="Times New Roman" w:hAnsi="Times New Roman" w:cs="Times New Roman"/>
          <w:b/>
          <w:sz w:val="24"/>
          <w:szCs w:val="24"/>
          <w:lang w:eastAsia="hu-HU"/>
        </w:rPr>
        <w:t>Hajdúszoboszló Város Önkormányzatának Pénzügyi és Gazdasági Bizottsága</w:t>
      </w:r>
      <w:r w:rsidR="00974A6D" w:rsidRPr="00974A6D">
        <w:rPr>
          <w:rFonts w:ascii="Times New Roman" w:eastAsia="SimSun" w:hAnsi="Times New Roman" w:cs="Times New Roman"/>
          <w:b/>
          <w:sz w:val="26"/>
          <w:szCs w:val="26"/>
          <w:lang w:eastAsia="hu-HU"/>
        </w:rPr>
        <w:t xml:space="preserve"> </w:t>
      </w:r>
      <w:r w:rsidR="00974A6D" w:rsidRPr="00974A6D">
        <w:rPr>
          <w:rFonts w:ascii="Times New Roman" w:eastAsia="Times New Roman" w:hAnsi="Times New Roman" w:cs="Times New Roman"/>
          <w:b/>
          <w:sz w:val="24"/>
          <w:szCs w:val="24"/>
          <w:lang w:eastAsia="hu-HU"/>
        </w:rPr>
        <w:t xml:space="preserve">a Volánbusz </w:t>
      </w:r>
      <w:proofErr w:type="spellStart"/>
      <w:r w:rsidR="00974A6D" w:rsidRPr="00974A6D">
        <w:rPr>
          <w:rFonts w:ascii="Times New Roman" w:eastAsia="Times New Roman" w:hAnsi="Times New Roman" w:cs="Times New Roman"/>
          <w:b/>
          <w:sz w:val="24"/>
          <w:szCs w:val="24"/>
          <w:lang w:eastAsia="hu-HU"/>
        </w:rPr>
        <w:t>Zrt</w:t>
      </w:r>
      <w:proofErr w:type="spellEnd"/>
      <w:r w:rsidR="00974A6D" w:rsidRPr="00974A6D">
        <w:rPr>
          <w:rFonts w:ascii="Times New Roman" w:eastAsia="Times New Roman" w:hAnsi="Times New Roman" w:cs="Times New Roman"/>
          <w:b/>
          <w:sz w:val="24"/>
          <w:szCs w:val="24"/>
          <w:lang w:eastAsia="hu-HU"/>
        </w:rPr>
        <w:t>. helyi közforgalmú autóbusz-közlekedés bevételeinek és ráfordításainak és egyéb körülményeinek 2022. és 2023. évi várható alakulásáról szóló tájékoztató anyagát elfogadja.</w:t>
      </w:r>
    </w:p>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 xml:space="preserve">Hajdúszoboszló Város Önkormányzatának Pénzügyi és Gazdasági Bizottsága </w:t>
      </w:r>
      <w:r>
        <w:rPr>
          <w:rFonts w:ascii="Times New Roman" w:eastAsia="Times New Roman" w:hAnsi="Times New Roman" w:cs="Times New Roman"/>
          <w:b/>
          <w:sz w:val="24"/>
          <w:szCs w:val="24"/>
          <w:lang w:eastAsia="hu-HU"/>
        </w:rPr>
        <w:t>támogatja, hogy</w:t>
      </w:r>
      <w:r w:rsidRPr="00974A6D">
        <w:rPr>
          <w:rFonts w:ascii="Times New Roman" w:eastAsia="Times New Roman" w:hAnsi="Times New Roman" w:cs="Times New Roman"/>
          <w:b/>
          <w:sz w:val="24"/>
          <w:szCs w:val="24"/>
          <w:lang w:eastAsia="hu-HU"/>
        </w:rPr>
        <w:t xml:space="preserve"> a Volánbusz </w:t>
      </w:r>
      <w:proofErr w:type="spellStart"/>
      <w:r w:rsidRPr="00974A6D">
        <w:rPr>
          <w:rFonts w:ascii="Times New Roman" w:eastAsia="Times New Roman" w:hAnsi="Times New Roman" w:cs="Times New Roman"/>
          <w:b/>
          <w:sz w:val="24"/>
          <w:szCs w:val="24"/>
          <w:lang w:eastAsia="hu-HU"/>
        </w:rPr>
        <w:t>Zrt</w:t>
      </w:r>
      <w:proofErr w:type="spellEnd"/>
      <w:r w:rsidRPr="00974A6D">
        <w:rPr>
          <w:rFonts w:ascii="Times New Roman" w:eastAsia="Times New Roman" w:hAnsi="Times New Roman" w:cs="Times New Roman"/>
          <w:b/>
          <w:sz w:val="24"/>
          <w:szCs w:val="24"/>
          <w:lang w:eastAsia="hu-HU"/>
        </w:rPr>
        <w:t xml:space="preserve">.-t készítse elő a Közszolgáltatási Szerződés 4. sz. melléklete III. Fejezet 1. pontjának módosítását a </w:t>
      </w:r>
      <w:r>
        <w:rPr>
          <w:rFonts w:ascii="Times New Roman" w:eastAsia="Times New Roman" w:hAnsi="Times New Roman" w:cs="Times New Roman"/>
          <w:b/>
          <w:sz w:val="24"/>
          <w:szCs w:val="24"/>
          <w:lang w:eastAsia="hu-HU"/>
        </w:rPr>
        <w:t xml:space="preserve">2023. év március </w:t>
      </w:r>
      <w:r w:rsidRPr="00974A6D">
        <w:rPr>
          <w:rFonts w:ascii="Times New Roman" w:eastAsia="Times New Roman" w:hAnsi="Times New Roman" w:cs="Times New Roman"/>
          <w:b/>
          <w:sz w:val="24"/>
          <w:szCs w:val="24"/>
          <w:lang w:eastAsia="hu-HU"/>
        </w:rPr>
        <w:t>01. napjától érvényes viteldíjak 30%-</w:t>
      </w:r>
      <w:proofErr w:type="spellStart"/>
      <w:r w:rsidRPr="00974A6D">
        <w:rPr>
          <w:rFonts w:ascii="Times New Roman" w:eastAsia="Times New Roman" w:hAnsi="Times New Roman" w:cs="Times New Roman"/>
          <w:b/>
          <w:sz w:val="24"/>
          <w:szCs w:val="24"/>
          <w:lang w:eastAsia="hu-HU"/>
        </w:rPr>
        <w:t>os</w:t>
      </w:r>
      <w:proofErr w:type="spellEnd"/>
      <w:r w:rsidRPr="00974A6D">
        <w:rPr>
          <w:rFonts w:ascii="Times New Roman" w:eastAsia="Times New Roman" w:hAnsi="Times New Roman" w:cs="Times New Roman"/>
          <w:b/>
          <w:sz w:val="24"/>
          <w:szCs w:val="24"/>
          <w:lang w:eastAsia="hu-HU"/>
        </w:rPr>
        <w:t xml:space="preserve"> emelésére vonatkozóan, az alábbiak szerint:</w:t>
      </w:r>
    </w:p>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954"/>
        <w:gridCol w:w="1580"/>
      </w:tblGrid>
      <w:tr w:rsidR="00974A6D" w:rsidRPr="00974A6D" w:rsidTr="00974A6D">
        <w:tc>
          <w:tcPr>
            <w:tcW w:w="534" w:type="dxa"/>
            <w:shd w:val="clear" w:color="auto" w:fill="E7E6E6"/>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p>
        </w:tc>
        <w:tc>
          <w:tcPr>
            <w:tcW w:w="7371" w:type="dxa"/>
            <w:shd w:val="clear" w:color="auto" w:fill="E7E6E6"/>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Menetjegy és bérlettípusok</w:t>
            </w:r>
          </w:p>
        </w:tc>
        <w:tc>
          <w:tcPr>
            <w:tcW w:w="1641" w:type="dxa"/>
            <w:shd w:val="clear" w:color="auto" w:fill="E7E6E6"/>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Ár</w:t>
            </w:r>
          </w:p>
        </w:tc>
      </w:tr>
      <w:tr w:rsidR="00974A6D" w:rsidRPr="00974A6D" w:rsidTr="00974A6D">
        <w:tc>
          <w:tcPr>
            <w:tcW w:w="534"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a)</w:t>
            </w:r>
          </w:p>
        </w:tc>
        <w:tc>
          <w:tcPr>
            <w:tcW w:w="737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teljesárú vonaljegy</w:t>
            </w:r>
          </w:p>
        </w:tc>
        <w:tc>
          <w:tcPr>
            <w:tcW w:w="164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410,-Ft/db</w:t>
            </w:r>
          </w:p>
        </w:tc>
      </w:tr>
      <w:tr w:rsidR="00974A6D" w:rsidRPr="00974A6D" w:rsidTr="00974A6D">
        <w:tc>
          <w:tcPr>
            <w:tcW w:w="534"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b)</w:t>
            </w:r>
          </w:p>
        </w:tc>
        <w:tc>
          <w:tcPr>
            <w:tcW w:w="737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a hó 1. napjától a következő hó 5. napjáig érvényes egyvonalas havi bérlet</w:t>
            </w:r>
          </w:p>
        </w:tc>
        <w:tc>
          <w:tcPr>
            <w:tcW w:w="164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4780,-Ft/db</w:t>
            </w:r>
          </w:p>
        </w:tc>
      </w:tr>
      <w:tr w:rsidR="00974A6D" w:rsidRPr="00974A6D" w:rsidTr="00974A6D">
        <w:tc>
          <w:tcPr>
            <w:tcW w:w="534"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c)</w:t>
            </w:r>
          </w:p>
        </w:tc>
        <w:tc>
          <w:tcPr>
            <w:tcW w:w="737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 xml:space="preserve">a hó 1. napjától a következő hó 5. napjáig érvényes </w:t>
            </w:r>
            <w:proofErr w:type="spellStart"/>
            <w:r w:rsidRPr="00974A6D">
              <w:rPr>
                <w:rFonts w:ascii="Times New Roman" w:eastAsia="Times New Roman" w:hAnsi="Times New Roman" w:cs="Times New Roman"/>
                <w:b/>
                <w:sz w:val="24"/>
                <w:szCs w:val="24"/>
                <w:lang w:eastAsia="hu-HU"/>
              </w:rPr>
              <w:t>összvonalas</w:t>
            </w:r>
            <w:proofErr w:type="spellEnd"/>
            <w:r w:rsidRPr="00974A6D">
              <w:rPr>
                <w:rFonts w:ascii="Times New Roman" w:eastAsia="Times New Roman" w:hAnsi="Times New Roman" w:cs="Times New Roman"/>
                <w:b/>
                <w:sz w:val="24"/>
                <w:szCs w:val="24"/>
                <w:lang w:eastAsia="hu-HU"/>
              </w:rPr>
              <w:t xml:space="preserve"> havi bérlet</w:t>
            </w:r>
          </w:p>
        </w:tc>
        <w:tc>
          <w:tcPr>
            <w:tcW w:w="164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6700,-Ft/db</w:t>
            </w:r>
          </w:p>
        </w:tc>
      </w:tr>
      <w:tr w:rsidR="00974A6D" w:rsidRPr="00974A6D" w:rsidTr="00974A6D">
        <w:tc>
          <w:tcPr>
            <w:tcW w:w="534"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d)</w:t>
            </w:r>
          </w:p>
        </w:tc>
        <w:tc>
          <w:tcPr>
            <w:tcW w:w="737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a hó 1. napjától a következő hó 5. napjáig érvényes tanuló, nyugdíjas havi bérlet</w:t>
            </w:r>
          </w:p>
        </w:tc>
        <w:tc>
          <w:tcPr>
            <w:tcW w:w="164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4470,-Ft/db</w:t>
            </w:r>
          </w:p>
        </w:tc>
      </w:tr>
      <w:tr w:rsidR="00974A6D" w:rsidRPr="00974A6D" w:rsidTr="00974A6D">
        <w:tc>
          <w:tcPr>
            <w:tcW w:w="534"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e)</w:t>
            </w:r>
          </w:p>
        </w:tc>
        <w:tc>
          <w:tcPr>
            <w:tcW w:w="737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bérletigazolvány</w:t>
            </w:r>
          </w:p>
        </w:tc>
        <w:tc>
          <w:tcPr>
            <w:tcW w:w="1641" w:type="dxa"/>
            <w:shd w:val="clear" w:color="auto" w:fill="auto"/>
          </w:tcPr>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r w:rsidRPr="00974A6D">
              <w:rPr>
                <w:rFonts w:ascii="Times New Roman" w:eastAsia="Times New Roman" w:hAnsi="Times New Roman" w:cs="Times New Roman"/>
                <w:b/>
                <w:sz w:val="24"/>
                <w:szCs w:val="24"/>
                <w:lang w:eastAsia="hu-HU"/>
              </w:rPr>
              <w:t>120,-Ft/db</w:t>
            </w:r>
          </w:p>
        </w:tc>
      </w:tr>
    </w:tbl>
    <w:p w:rsidR="00974A6D" w:rsidRPr="00974A6D" w:rsidRDefault="00974A6D" w:rsidP="00974A6D">
      <w:pPr>
        <w:spacing w:after="0" w:line="240" w:lineRule="auto"/>
        <w:jc w:val="both"/>
        <w:rPr>
          <w:rFonts w:ascii="Times New Roman" w:eastAsia="Times New Roman" w:hAnsi="Times New Roman" w:cs="Times New Roman"/>
          <w:b/>
          <w:sz w:val="24"/>
          <w:szCs w:val="24"/>
          <w:lang w:eastAsia="hu-HU"/>
        </w:rPr>
      </w:pPr>
    </w:p>
    <w:p w:rsidR="00ED4D8C" w:rsidRPr="00A43760" w:rsidRDefault="00ED4D8C" w:rsidP="00ED4D8C">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sidR="00616B48">
        <w:rPr>
          <w:rFonts w:ascii="Times New Roman" w:hAnsi="Times New Roman" w:cs="Times New Roman"/>
          <w:color w:val="000000"/>
          <w:sz w:val="24"/>
          <w:szCs w:val="24"/>
        </w:rPr>
        <w:t>dec</w:t>
      </w:r>
      <w:r>
        <w:rPr>
          <w:rFonts w:ascii="Times New Roman" w:hAnsi="Times New Roman" w:cs="Times New Roman"/>
          <w:color w:val="000000"/>
          <w:sz w:val="24"/>
          <w:szCs w:val="24"/>
        </w:rPr>
        <w:t>ember 1</w:t>
      </w:r>
      <w:r w:rsidR="00616B48">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ED4D8C" w:rsidRDefault="00ED4D8C" w:rsidP="007B2D77">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ED4D8C" w:rsidRDefault="00ED4D8C" w:rsidP="007B2D77">
      <w:pPr>
        <w:spacing w:after="0" w:line="240" w:lineRule="auto"/>
        <w:jc w:val="both"/>
        <w:rPr>
          <w:rFonts w:ascii="Times New Roman" w:hAnsi="Times New Roman" w:cs="Times New Roman"/>
          <w:color w:val="000000"/>
          <w:sz w:val="24"/>
          <w:szCs w:val="24"/>
        </w:rPr>
      </w:pPr>
      <w:r w:rsidRPr="00A46703">
        <w:rPr>
          <w:rFonts w:ascii="Times New Roman" w:hAnsi="Times New Roman" w:cs="Times New Roman"/>
          <w:i/>
          <w:color w:val="000000"/>
          <w:sz w:val="24"/>
          <w:szCs w:val="24"/>
        </w:rPr>
        <w:t xml:space="preserve">A Városfejlesztési és Műszaki Bizottság </w:t>
      </w:r>
      <w:r w:rsidR="00974A6D">
        <w:rPr>
          <w:rFonts w:ascii="Times New Roman" w:hAnsi="Times New Roman" w:cs="Times New Roman"/>
          <w:i/>
          <w:color w:val="000000"/>
          <w:sz w:val="24"/>
          <w:szCs w:val="24"/>
        </w:rPr>
        <w:t>4</w:t>
      </w:r>
      <w:r w:rsidRPr="00A46703">
        <w:rPr>
          <w:rFonts w:ascii="Times New Roman" w:hAnsi="Times New Roman" w:cs="Times New Roman"/>
          <w:i/>
          <w:color w:val="000000"/>
          <w:sz w:val="24"/>
          <w:szCs w:val="24"/>
        </w:rPr>
        <w:t xml:space="preserve"> igen egyhangú szavazattal támogatta</w:t>
      </w:r>
      <w:r w:rsidR="00974A6D" w:rsidRPr="00974A6D">
        <w:t xml:space="preserve"> </w:t>
      </w:r>
      <w:r w:rsidR="00974A6D" w:rsidRPr="00974A6D">
        <w:rPr>
          <w:rFonts w:ascii="Times New Roman" w:hAnsi="Times New Roman" w:cs="Times New Roman"/>
          <w:i/>
          <w:color w:val="000000"/>
          <w:sz w:val="24"/>
          <w:szCs w:val="24"/>
        </w:rPr>
        <w:t>a helyi menetrend szerinti autóbuszközlekedés bevételeinek és kiadásainak várható alakulásáról 2022. és 2023. évekre vonatkozóan</w:t>
      </w:r>
      <w:r w:rsidR="00974A6D">
        <w:rPr>
          <w:rFonts w:ascii="Times New Roman" w:hAnsi="Times New Roman" w:cs="Times New Roman"/>
          <w:i/>
          <w:color w:val="000000"/>
          <w:sz w:val="24"/>
          <w:szCs w:val="24"/>
        </w:rPr>
        <w:t xml:space="preserve"> előterjesztést.</w:t>
      </w:r>
    </w:p>
    <w:p w:rsidR="00FD2852" w:rsidRDefault="00FD2852" w:rsidP="0069314E">
      <w:pPr>
        <w:spacing w:after="0" w:line="240" w:lineRule="auto"/>
        <w:jc w:val="both"/>
        <w:rPr>
          <w:rFonts w:ascii="Times New Roman" w:hAnsi="Times New Roman" w:cs="Times New Roman"/>
          <w:color w:val="000000"/>
          <w:sz w:val="24"/>
          <w:szCs w:val="24"/>
        </w:rPr>
      </w:pPr>
    </w:p>
    <w:p w:rsidR="00F965BE" w:rsidRPr="00520855" w:rsidRDefault="00F965BE" w:rsidP="0069314E">
      <w:pPr>
        <w:spacing w:after="0" w:line="240" w:lineRule="auto"/>
        <w:jc w:val="both"/>
        <w:rPr>
          <w:rFonts w:ascii="Times New Roman" w:hAnsi="Times New Roman" w:cs="Times New Roman"/>
          <w:color w:val="000000"/>
          <w:sz w:val="24"/>
          <w:szCs w:val="24"/>
        </w:rPr>
      </w:pPr>
    </w:p>
    <w:p w:rsidR="001E29CD" w:rsidRPr="00321863" w:rsidRDefault="001E29CD" w:rsidP="001E29C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w:t>
      </w:r>
      <w:r w:rsidRPr="00321863">
        <w:rPr>
          <w:rFonts w:ascii="Times New Roman" w:hAnsi="Times New Roman" w:cs="Times New Roman"/>
          <w:b/>
          <w:sz w:val="24"/>
          <w:szCs w:val="24"/>
        </w:rPr>
        <w:t>. napirend</w:t>
      </w:r>
    </w:p>
    <w:p w:rsidR="001E29CD" w:rsidRPr="001A3A22" w:rsidRDefault="001E29CD" w:rsidP="001E29CD">
      <w:pPr>
        <w:spacing w:after="0" w:line="240" w:lineRule="auto"/>
        <w:rPr>
          <w:rFonts w:ascii="Times New Roman" w:hAnsi="Times New Roman" w:cs="Times New Roman"/>
          <w:b/>
          <w:i/>
          <w:sz w:val="24"/>
          <w:szCs w:val="16"/>
        </w:rPr>
      </w:pPr>
    </w:p>
    <w:p w:rsidR="00E60F19" w:rsidRDefault="00E60F19" w:rsidP="00860226">
      <w:pPr>
        <w:spacing w:after="0" w:line="240" w:lineRule="auto"/>
        <w:jc w:val="center"/>
        <w:rPr>
          <w:rFonts w:ascii="Times New Roman" w:hAnsi="Times New Roman" w:cs="Times New Roman"/>
          <w:b/>
          <w:i/>
          <w:color w:val="000000"/>
          <w:sz w:val="24"/>
          <w:szCs w:val="24"/>
        </w:rPr>
      </w:pPr>
      <w:r w:rsidRPr="00E60F19">
        <w:rPr>
          <w:rFonts w:ascii="Times New Roman" w:hAnsi="Times New Roman" w:cs="Times New Roman"/>
          <w:b/>
          <w:i/>
          <w:color w:val="000000"/>
          <w:sz w:val="24"/>
          <w:szCs w:val="24"/>
        </w:rPr>
        <w:t xml:space="preserve">Tájékoztatás a helyi menetrendszerinti autóbusz-közlekedés 2022. I-III. </w:t>
      </w:r>
      <w:proofErr w:type="gramStart"/>
      <w:r w:rsidRPr="00E60F19">
        <w:rPr>
          <w:rFonts w:ascii="Times New Roman" w:hAnsi="Times New Roman" w:cs="Times New Roman"/>
          <w:b/>
          <w:i/>
          <w:color w:val="000000"/>
          <w:sz w:val="24"/>
          <w:szCs w:val="24"/>
        </w:rPr>
        <w:t>negyedévi</w:t>
      </w:r>
      <w:proofErr w:type="gramEnd"/>
      <w:r w:rsidRPr="00E60F19">
        <w:rPr>
          <w:rFonts w:ascii="Times New Roman" w:hAnsi="Times New Roman" w:cs="Times New Roman"/>
          <w:b/>
          <w:i/>
          <w:color w:val="000000"/>
          <w:sz w:val="24"/>
          <w:szCs w:val="24"/>
        </w:rPr>
        <w:t xml:space="preserve"> működéséről. (képviselő-testületi ülés 02. napirend)</w:t>
      </w:r>
    </w:p>
    <w:p w:rsidR="001E29CD" w:rsidRPr="0033335A" w:rsidRDefault="001E29CD" w:rsidP="00FB1A7B">
      <w:pPr>
        <w:spacing w:after="0" w:line="240" w:lineRule="auto"/>
        <w:jc w:val="center"/>
        <w:rPr>
          <w:rFonts w:ascii="Times New Roman" w:hAnsi="Times New Roman" w:cs="Times New Roman"/>
          <w:b/>
          <w:i/>
          <w:color w:val="000000"/>
          <w:sz w:val="24"/>
          <w:szCs w:val="24"/>
        </w:rPr>
      </w:pPr>
    </w:p>
    <w:p w:rsidR="00AD1120" w:rsidRDefault="00A25513" w:rsidP="001E29C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B46A5C">
        <w:rPr>
          <w:rFonts w:ascii="Times New Roman" w:hAnsi="Times New Roman" w:cs="Times New Roman"/>
          <w:color w:val="000000"/>
          <w:sz w:val="24"/>
          <w:szCs w:val="24"/>
        </w:rPr>
        <w:t xml:space="preserve"> – nincs. Kérdés? – vélemény? –amennyiben nincs, </w:t>
      </w:r>
      <w:proofErr w:type="gramStart"/>
      <w:r w:rsidR="00B46A5C">
        <w:rPr>
          <w:rFonts w:ascii="Times New Roman" w:hAnsi="Times New Roman" w:cs="Times New Roman"/>
          <w:color w:val="000000"/>
          <w:sz w:val="24"/>
          <w:szCs w:val="24"/>
        </w:rPr>
        <w:t>kérem</w:t>
      </w:r>
      <w:proofErr w:type="gramEnd"/>
      <w:r w:rsidR="00B46A5C">
        <w:rPr>
          <w:rFonts w:ascii="Times New Roman" w:hAnsi="Times New Roman" w:cs="Times New Roman"/>
          <w:color w:val="000000"/>
          <w:sz w:val="24"/>
          <w:szCs w:val="24"/>
        </w:rPr>
        <w:t xml:space="preserve"> szavazzunk. Aki az előterjesztést elfogadja, </w:t>
      </w:r>
      <w:proofErr w:type="gramStart"/>
      <w:r w:rsidR="00B46A5C">
        <w:rPr>
          <w:rFonts w:ascii="Times New Roman" w:hAnsi="Times New Roman" w:cs="Times New Roman"/>
          <w:color w:val="000000"/>
          <w:sz w:val="24"/>
          <w:szCs w:val="24"/>
        </w:rPr>
        <w:t>kérem</w:t>
      </w:r>
      <w:proofErr w:type="gramEnd"/>
      <w:r w:rsidR="00B46A5C">
        <w:rPr>
          <w:rFonts w:ascii="Times New Roman" w:hAnsi="Times New Roman" w:cs="Times New Roman"/>
          <w:color w:val="000000"/>
          <w:sz w:val="24"/>
          <w:szCs w:val="24"/>
        </w:rPr>
        <w:t xml:space="preserve"> kézfeltartással jelezze.</w:t>
      </w:r>
    </w:p>
    <w:p w:rsidR="00A448AD" w:rsidRDefault="00A448AD" w:rsidP="001E29CD">
      <w:pPr>
        <w:spacing w:after="0" w:line="240" w:lineRule="auto"/>
        <w:jc w:val="both"/>
        <w:rPr>
          <w:rFonts w:ascii="Times New Roman" w:hAnsi="Times New Roman" w:cs="Times New Roman"/>
          <w:color w:val="000000"/>
          <w:sz w:val="24"/>
          <w:szCs w:val="24"/>
        </w:rPr>
      </w:pPr>
    </w:p>
    <w:p w:rsidR="00B46A5C" w:rsidRDefault="00B46A5C" w:rsidP="00B46A5C">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71716E" w:rsidRDefault="0071716E" w:rsidP="00B46A5C">
      <w:pPr>
        <w:spacing w:after="0" w:line="240" w:lineRule="auto"/>
        <w:jc w:val="both"/>
        <w:rPr>
          <w:rFonts w:ascii="Times New Roman" w:eastAsia="Times New Roman" w:hAnsi="Times New Roman" w:cs="Times New Roman"/>
          <w:color w:val="000000"/>
          <w:sz w:val="24"/>
          <w:szCs w:val="24"/>
          <w:lang w:eastAsia="hu-HU"/>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180</w:t>
      </w:r>
      <w:r w:rsidRPr="0071716E">
        <w:rPr>
          <w:rFonts w:ascii="Times New Roman" w:eastAsia="Times New Roman" w:hAnsi="Times New Roman" w:cs="Times New Roman"/>
          <w:b/>
          <w:color w:val="000000"/>
          <w:sz w:val="24"/>
          <w:szCs w:val="24"/>
          <w:lang w:eastAsia="hu-HU"/>
        </w:rPr>
        <w:t>/2022. (XII.14.) PGB határozat</w:t>
      </w:r>
    </w:p>
    <w:p w:rsidR="00974A6D" w:rsidRPr="00974A6D" w:rsidRDefault="0071716E" w:rsidP="00974A6D">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974A6D" w:rsidRPr="00974A6D">
        <w:rPr>
          <w:rFonts w:ascii="Times New Roman" w:eastAsia="Times New Roman" w:hAnsi="Times New Roman" w:cs="Times New Roman"/>
          <w:b/>
          <w:color w:val="000000"/>
          <w:sz w:val="24"/>
          <w:szCs w:val="24"/>
          <w:lang w:eastAsia="hu-HU"/>
        </w:rPr>
        <w:t xml:space="preserve"> a Volánbusz </w:t>
      </w:r>
      <w:proofErr w:type="spellStart"/>
      <w:r w:rsidR="00974A6D" w:rsidRPr="00974A6D">
        <w:rPr>
          <w:rFonts w:ascii="Times New Roman" w:eastAsia="Times New Roman" w:hAnsi="Times New Roman" w:cs="Times New Roman"/>
          <w:b/>
          <w:color w:val="000000"/>
          <w:sz w:val="24"/>
          <w:szCs w:val="24"/>
          <w:lang w:eastAsia="hu-HU"/>
        </w:rPr>
        <w:t>Zrt</w:t>
      </w:r>
      <w:proofErr w:type="spellEnd"/>
      <w:r w:rsidR="00974A6D" w:rsidRPr="00974A6D">
        <w:rPr>
          <w:rFonts w:ascii="Times New Roman" w:eastAsia="Times New Roman" w:hAnsi="Times New Roman" w:cs="Times New Roman"/>
          <w:b/>
          <w:color w:val="000000"/>
          <w:sz w:val="24"/>
          <w:szCs w:val="24"/>
          <w:lang w:eastAsia="hu-HU"/>
        </w:rPr>
        <w:t xml:space="preserve"> 2022. I-III. </w:t>
      </w:r>
      <w:proofErr w:type="gramStart"/>
      <w:r w:rsidR="00974A6D" w:rsidRPr="00974A6D">
        <w:rPr>
          <w:rFonts w:ascii="Times New Roman" w:eastAsia="Times New Roman" w:hAnsi="Times New Roman" w:cs="Times New Roman"/>
          <w:b/>
          <w:color w:val="000000"/>
          <w:sz w:val="24"/>
          <w:szCs w:val="24"/>
          <w:lang w:eastAsia="hu-HU"/>
        </w:rPr>
        <w:t>negyedévekre</w:t>
      </w:r>
      <w:proofErr w:type="gramEnd"/>
      <w:r w:rsidR="00974A6D" w:rsidRPr="00974A6D">
        <w:rPr>
          <w:rFonts w:ascii="Times New Roman" w:eastAsia="Times New Roman" w:hAnsi="Times New Roman" w:cs="Times New Roman"/>
          <w:b/>
          <w:color w:val="000000"/>
          <w:sz w:val="24"/>
          <w:szCs w:val="24"/>
          <w:lang w:eastAsia="hu-HU"/>
        </w:rPr>
        <w:t xml:space="preserve"> vonatkozó helyi menetrendszerinti autóbusz közlekedés beszá</w:t>
      </w:r>
      <w:r w:rsidR="00974A6D">
        <w:rPr>
          <w:rFonts w:ascii="Times New Roman" w:eastAsia="Times New Roman" w:hAnsi="Times New Roman" w:cs="Times New Roman"/>
          <w:b/>
          <w:color w:val="000000"/>
          <w:sz w:val="24"/>
          <w:szCs w:val="24"/>
          <w:lang w:eastAsia="hu-HU"/>
        </w:rPr>
        <w:t>molójában foglaltakat 7.266.000</w:t>
      </w:r>
      <w:r w:rsidR="00974A6D" w:rsidRPr="00974A6D">
        <w:rPr>
          <w:rFonts w:ascii="Times New Roman" w:eastAsia="Times New Roman" w:hAnsi="Times New Roman" w:cs="Times New Roman"/>
          <w:b/>
          <w:color w:val="000000"/>
          <w:sz w:val="24"/>
          <w:szCs w:val="24"/>
          <w:lang w:eastAsia="hu-HU"/>
        </w:rPr>
        <w:t xml:space="preserve"> Ft önkormányzati forrású ellentételezéssel elfogadja.</w:t>
      </w: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F726F8" w:rsidRDefault="00F726F8" w:rsidP="00F726F8">
      <w:pPr>
        <w:spacing w:after="0" w:line="240" w:lineRule="auto"/>
        <w:jc w:val="both"/>
        <w:rPr>
          <w:rFonts w:ascii="Times New Roman" w:eastAsia="SimSun" w:hAnsi="Times New Roman" w:cs="Times New Roman"/>
          <w:b/>
          <w:sz w:val="24"/>
          <w:szCs w:val="26"/>
          <w:lang w:eastAsia="hu-HU"/>
        </w:rPr>
      </w:pPr>
    </w:p>
    <w:p w:rsidR="000B7F33" w:rsidRPr="00A46703" w:rsidRDefault="003F2CFF" w:rsidP="0069314E">
      <w:pPr>
        <w:spacing w:after="0" w:line="240" w:lineRule="auto"/>
        <w:jc w:val="both"/>
        <w:rPr>
          <w:rFonts w:ascii="Times New Roman" w:hAnsi="Times New Roman" w:cs="Times New Roman"/>
          <w:i/>
          <w:color w:val="000000"/>
          <w:sz w:val="24"/>
          <w:szCs w:val="24"/>
        </w:rPr>
      </w:pPr>
      <w:r w:rsidRPr="00A46703">
        <w:rPr>
          <w:rFonts w:ascii="Times New Roman" w:hAnsi="Times New Roman" w:cs="Times New Roman"/>
          <w:i/>
          <w:color w:val="000000"/>
          <w:sz w:val="24"/>
          <w:szCs w:val="24"/>
        </w:rPr>
        <w:t>A Városfe</w:t>
      </w:r>
      <w:r w:rsidR="00974A6D">
        <w:rPr>
          <w:rFonts w:ascii="Times New Roman" w:hAnsi="Times New Roman" w:cs="Times New Roman"/>
          <w:i/>
          <w:color w:val="000000"/>
          <w:sz w:val="24"/>
          <w:szCs w:val="24"/>
        </w:rPr>
        <w:t>jlesztési és Műszaki Bizottság 4</w:t>
      </w:r>
      <w:r w:rsidRPr="00A46703">
        <w:rPr>
          <w:rFonts w:ascii="Times New Roman" w:hAnsi="Times New Roman" w:cs="Times New Roman"/>
          <w:i/>
          <w:color w:val="000000"/>
          <w:sz w:val="24"/>
          <w:szCs w:val="24"/>
        </w:rPr>
        <w:t xml:space="preserve"> igen egyhangú szavazattal </w:t>
      </w:r>
      <w:r w:rsidR="00974A6D">
        <w:rPr>
          <w:rFonts w:ascii="Times New Roman" w:hAnsi="Times New Roman" w:cs="Times New Roman"/>
          <w:i/>
          <w:color w:val="000000"/>
          <w:sz w:val="24"/>
          <w:szCs w:val="24"/>
        </w:rPr>
        <w:t xml:space="preserve">elfogadta </w:t>
      </w:r>
      <w:r w:rsidR="00974A6D" w:rsidRPr="00974A6D">
        <w:rPr>
          <w:rFonts w:ascii="Times New Roman" w:hAnsi="Times New Roman" w:cs="Times New Roman"/>
          <w:i/>
          <w:color w:val="000000"/>
          <w:sz w:val="24"/>
          <w:szCs w:val="24"/>
        </w:rPr>
        <w:t xml:space="preserve">a helyi menetrendszerinti autóbusz-közlekedés 2022. I-III. </w:t>
      </w:r>
      <w:proofErr w:type="gramStart"/>
      <w:r w:rsidR="00974A6D" w:rsidRPr="00974A6D">
        <w:rPr>
          <w:rFonts w:ascii="Times New Roman" w:hAnsi="Times New Roman" w:cs="Times New Roman"/>
          <w:i/>
          <w:color w:val="000000"/>
          <w:sz w:val="24"/>
          <w:szCs w:val="24"/>
        </w:rPr>
        <w:t>negyedévi</w:t>
      </w:r>
      <w:proofErr w:type="gramEnd"/>
      <w:r w:rsidR="00974A6D" w:rsidRPr="00974A6D">
        <w:rPr>
          <w:rFonts w:ascii="Times New Roman" w:hAnsi="Times New Roman" w:cs="Times New Roman"/>
          <w:i/>
          <w:color w:val="000000"/>
          <w:sz w:val="24"/>
          <w:szCs w:val="24"/>
        </w:rPr>
        <w:t xml:space="preserve"> működéséről</w:t>
      </w:r>
      <w:r w:rsidR="00974A6D">
        <w:rPr>
          <w:rFonts w:ascii="Times New Roman" w:hAnsi="Times New Roman" w:cs="Times New Roman"/>
          <w:i/>
          <w:color w:val="000000"/>
          <w:sz w:val="24"/>
          <w:szCs w:val="24"/>
        </w:rPr>
        <w:t xml:space="preserve"> tájékoztatást.</w:t>
      </w:r>
    </w:p>
    <w:p w:rsidR="003F2CFF" w:rsidRPr="00940A31" w:rsidRDefault="003F2CFF" w:rsidP="0069314E">
      <w:pPr>
        <w:spacing w:after="0" w:line="240" w:lineRule="auto"/>
        <w:jc w:val="both"/>
        <w:rPr>
          <w:rFonts w:ascii="Times New Roman" w:hAnsi="Times New Roman" w:cs="Times New Roman"/>
          <w:color w:val="000000"/>
          <w:sz w:val="24"/>
          <w:szCs w:val="24"/>
        </w:rPr>
      </w:pPr>
    </w:p>
    <w:p w:rsidR="003F2CFF" w:rsidRPr="00940A31" w:rsidRDefault="00940A31" w:rsidP="0069314E">
      <w:pPr>
        <w:spacing w:after="0" w:line="240" w:lineRule="auto"/>
        <w:jc w:val="both"/>
        <w:rPr>
          <w:rFonts w:ascii="Times New Roman" w:hAnsi="Times New Roman" w:cs="Times New Roman"/>
          <w:color w:val="000000"/>
          <w:sz w:val="24"/>
          <w:szCs w:val="24"/>
        </w:rPr>
      </w:pPr>
      <w:proofErr w:type="spellStart"/>
      <w:r w:rsidRPr="00940A31">
        <w:rPr>
          <w:rFonts w:ascii="Times New Roman" w:hAnsi="Times New Roman" w:cs="Times New Roman"/>
          <w:color w:val="000000"/>
          <w:sz w:val="24"/>
          <w:szCs w:val="24"/>
        </w:rPr>
        <w:t>Matyasovszki</w:t>
      </w:r>
      <w:proofErr w:type="spellEnd"/>
      <w:r w:rsidRPr="00940A31">
        <w:rPr>
          <w:rFonts w:ascii="Times New Roman" w:hAnsi="Times New Roman" w:cs="Times New Roman"/>
          <w:color w:val="000000"/>
          <w:sz w:val="24"/>
          <w:szCs w:val="24"/>
        </w:rPr>
        <w:t xml:space="preserve"> Mónika és </w:t>
      </w:r>
      <w:proofErr w:type="spellStart"/>
      <w:r w:rsidRPr="00940A31">
        <w:rPr>
          <w:rFonts w:ascii="Times New Roman" w:hAnsi="Times New Roman" w:cs="Times New Roman"/>
          <w:color w:val="000000"/>
          <w:sz w:val="24"/>
          <w:szCs w:val="24"/>
        </w:rPr>
        <w:t>Strabach</w:t>
      </w:r>
      <w:proofErr w:type="spellEnd"/>
      <w:r w:rsidRPr="00940A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Norbert a Hajdúvolán képviselői távoztak az ülésről.</w:t>
      </w:r>
    </w:p>
    <w:p w:rsidR="00940A31" w:rsidRPr="00940A31" w:rsidRDefault="00940A31" w:rsidP="0069314E">
      <w:pPr>
        <w:spacing w:after="0" w:line="240" w:lineRule="auto"/>
        <w:jc w:val="both"/>
        <w:rPr>
          <w:rFonts w:ascii="Times New Roman" w:hAnsi="Times New Roman" w:cs="Times New Roman"/>
          <w:color w:val="000000"/>
          <w:sz w:val="24"/>
          <w:szCs w:val="24"/>
        </w:rPr>
      </w:pPr>
    </w:p>
    <w:p w:rsidR="00940A31" w:rsidRPr="00940A31" w:rsidRDefault="00940A31" w:rsidP="0069314E">
      <w:pPr>
        <w:spacing w:after="0" w:line="240" w:lineRule="auto"/>
        <w:jc w:val="both"/>
        <w:rPr>
          <w:rFonts w:ascii="Times New Roman" w:hAnsi="Times New Roman" w:cs="Times New Roman"/>
          <w:color w:val="000000"/>
          <w:sz w:val="24"/>
          <w:szCs w:val="24"/>
        </w:rPr>
      </w:pPr>
    </w:p>
    <w:p w:rsidR="007251C1" w:rsidRPr="001E29CD" w:rsidRDefault="007251C1"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1E29CD">
        <w:rPr>
          <w:rFonts w:ascii="Times New Roman" w:hAnsi="Times New Roman" w:cs="Times New Roman"/>
          <w:b/>
          <w:color w:val="000000"/>
          <w:sz w:val="24"/>
          <w:szCs w:val="24"/>
        </w:rPr>
        <w:t>napirend</w:t>
      </w:r>
    </w:p>
    <w:p w:rsidR="007251C1" w:rsidRPr="00F026BA" w:rsidRDefault="007251C1" w:rsidP="007251C1">
      <w:pPr>
        <w:spacing w:after="0" w:line="240" w:lineRule="auto"/>
        <w:jc w:val="center"/>
        <w:rPr>
          <w:rFonts w:ascii="Times New Roman" w:hAnsi="Times New Roman" w:cs="Times New Roman"/>
          <w:b/>
          <w:i/>
          <w:color w:val="000000"/>
          <w:sz w:val="24"/>
          <w:szCs w:val="16"/>
        </w:rPr>
      </w:pPr>
    </w:p>
    <w:p w:rsidR="00E60F19" w:rsidRDefault="00E60F19" w:rsidP="00860226">
      <w:pPr>
        <w:spacing w:after="0" w:line="240" w:lineRule="auto"/>
        <w:jc w:val="center"/>
        <w:rPr>
          <w:rFonts w:ascii="Times New Roman" w:hAnsi="Times New Roman" w:cs="Times New Roman"/>
          <w:b/>
          <w:i/>
          <w:color w:val="000000"/>
          <w:sz w:val="24"/>
          <w:szCs w:val="24"/>
        </w:rPr>
      </w:pPr>
      <w:r w:rsidRPr="00E60F19">
        <w:rPr>
          <w:rFonts w:ascii="Times New Roman" w:hAnsi="Times New Roman" w:cs="Times New Roman"/>
          <w:b/>
          <w:i/>
          <w:color w:val="000000"/>
          <w:sz w:val="24"/>
          <w:szCs w:val="24"/>
        </w:rPr>
        <w:t>Előterjesztés 2023. évi belső ellenőrzési terv jóváhagyására. (képviselő-testületi ülés 03. napirend)</w:t>
      </w:r>
    </w:p>
    <w:p w:rsidR="00987544" w:rsidRDefault="00987544" w:rsidP="005A2665">
      <w:pPr>
        <w:spacing w:after="0" w:line="240" w:lineRule="auto"/>
        <w:jc w:val="both"/>
        <w:rPr>
          <w:rFonts w:ascii="Times New Roman" w:hAnsi="Times New Roman" w:cs="Times New Roman"/>
          <w:b/>
          <w:i/>
          <w:color w:val="000000"/>
          <w:sz w:val="24"/>
          <w:szCs w:val="24"/>
        </w:rPr>
      </w:pPr>
    </w:p>
    <w:p w:rsidR="00974A6D" w:rsidRPr="00974A6D" w:rsidRDefault="004A0AD5" w:rsidP="00974A6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974A6D">
        <w:rPr>
          <w:rFonts w:ascii="Times New Roman" w:hAnsi="Times New Roman" w:cs="Times New Roman"/>
          <w:color w:val="000000"/>
          <w:sz w:val="24"/>
          <w:szCs w:val="24"/>
        </w:rPr>
        <w:t xml:space="preserve"> </w:t>
      </w:r>
      <w:r w:rsidR="00974A6D" w:rsidRPr="00974A6D">
        <w:rPr>
          <w:rFonts w:ascii="Times New Roman" w:hAnsi="Times New Roman" w:cs="Times New Roman"/>
          <w:color w:val="000000"/>
          <w:sz w:val="24"/>
          <w:szCs w:val="24"/>
        </w:rPr>
        <w:t xml:space="preserve">Kérdés? – vélemény? –amennyiben nincs, </w:t>
      </w:r>
      <w:proofErr w:type="gramStart"/>
      <w:r w:rsidR="00974A6D" w:rsidRPr="00974A6D">
        <w:rPr>
          <w:rFonts w:ascii="Times New Roman" w:hAnsi="Times New Roman" w:cs="Times New Roman"/>
          <w:color w:val="000000"/>
          <w:sz w:val="24"/>
          <w:szCs w:val="24"/>
        </w:rPr>
        <w:t>kérem</w:t>
      </w:r>
      <w:proofErr w:type="gramEnd"/>
      <w:r w:rsidR="00974A6D" w:rsidRPr="00974A6D">
        <w:rPr>
          <w:rFonts w:ascii="Times New Roman" w:hAnsi="Times New Roman" w:cs="Times New Roman"/>
          <w:color w:val="000000"/>
          <w:sz w:val="24"/>
          <w:szCs w:val="24"/>
        </w:rPr>
        <w:t xml:space="preserve"> szavazzunk. Aki az előterjesztést elfogadja, </w:t>
      </w:r>
      <w:proofErr w:type="gramStart"/>
      <w:r w:rsidR="00974A6D" w:rsidRPr="00974A6D">
        <w:rPr>
          <w:rFonts w:ascii="Times New Roman" w:hAnsi="Times New Roman" w:cs="Times New Roman"/>
          <w:color w:val="000000"/>
          <w:sz w:val="24"/>
          <w:szCs w:val="24"/>
        </w:rPr>
        <w:t>kérem</w:t>
      </w:r>
      <w:proofErr w:type="gramEnd"/>
      <w:r w:rsidR="00974A6D" w:rsidRPr="00974A6D">
        <w:rPr>
          <w:rFonts w:ascii="Times New Roman" w:hAnsi="Times New Roman" w:cs="Times New Roman"/>
          <w:color w:val="000000"/>
          <w:sz w:val="24"/>
          <w:szCs w:val="24"/>
        </w:rPr>
        <w:t xml:space="preserve"> kézfeltartással jelezze.</w:t>
      </w:r>
    </w:p>
    <w:p w:rsidR="004A0AD5" w:rsidRPr="00321863" w:rsidRDefault="004A0AD5" w:rsidP="00974A6D">
      <w:pPr>
        <w:spacing w:after="0" w:line="240" w:lineRule="auto"/>
        <w:jc w:val="both"/>
        <w:rPr>
          <w:rFonts w:ascii="Times New Roman" w:hAnsi="Times New Roman" w:cs="Times New Roman"/>
          <w:color w:val="000000"/>
          <w:sz w:val="24"/>
          <w:szCs w:val="24"/>
        </w:rPr>
      </w:pPr>
    </w:p>
    <w:p w:rsidR="00616B48" w:rsidRDefault="00616B48" w:rsidP="00974A6D">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9A7C2E" w:rsidRDefault="009A7C2E" w:rsidP="00B71933">
      <w:pPr>
        <w:spacing w:after="0" w:line="240" w:lineRule="auto"/>
        <w:jc w:val="both"/>
        <w:rPr>
          <w:rFonts w:ascii="Times New Roman" w:eastAsia="Times New Roman" w:hAnsi="Times New Roman" w:cs="Times New Roman"/>
          <w:b/>
          <w:sz w:val="24"/>
          <w:szCs w:val="24"/>
          <w:lang w:eastAsia="hu-HU"/>
        </w:rPr>
      </w:pPr>
    </w:p>
    <w:p w:rsidR="0071716E" w:rsidRPr="0071716E" w:rsidRDefault="0071716E" w:rsidP="0071716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181</w:t>
      </w:r>
      <w:r w:rsidRPr="0071716E">
        <w:rPr>
          <w:rFonts w:ascii="Times New Roman" w:eastAsia="Times New Roman" w:hAnsi="Times New Roman" w:cs="Times New Roman"/>
          <w:b/>
          <w:sz w:val="24"/>
          <w:szCs w:val="24"/>
          <w:lang w:eastAsia="hu-HU"/>
        </w:rPr>
        <w:t>/2022. (XII.14.) PGB határozat</w:t>
      </w:r>
    </w:p>
    <w:p w:rsidR="00BC7580" w:rsidRDefault="0071716E" w:rsidP="0071716E">
      <w:pPr>
        <w:spacing w:after="0" w:line="240" w:lineRule="auto"/>
        <w:jc w:val="both"/>
        <w:rPr>
          <w:rFonts w:ascii="Times New Roman" w:eastAsia="Times New Roman" w:hAnsi="Times New Roman" w:cs="Times New Roman"/>
          <w:b/>
          <w:sz w:val="24"/>
          <w:szCs w:val="24"/>
          <w:lang w:eastAsia="hu-HU"/>
        </w:rPr>
      </w:pPr>
      <w:r w:rsidRPr="0071716E">
        <w:rPr>
          <w:rFonts w:ascii="Times New Roman" w:eastAsia="Times New Roman" w:hAnsi="Times New Roman" w:cs="Times New Roman"/>
          <w:b/>
          <w:sz w:val="24"/>
          <w:szCs w:val="24"/>
          <w:lang w:eastAsia="hu-HU"/>
        </w:rPr>
        <w:t>Hajdúszoboszló Város Önkormá</w:t>
      </w:r>
      <w:r w:rsidR="00940A31">
        <w:rPr>
          <w:rFonts w:ascii="Times New Roman" w:eastAsia="Times New Roman" w:hAnsi="Times New Roman" w:cs="Times New Roman"/>
          <w:b/>
          <w:sz w:val="24"/>
          <w:szCs w:val="24"/>
          <w:lang w:eastAsia="hu-HU"/>
        </w:rPr>
        <w:t>nyzatának Pénzügyi és Gazdasági</w:t>
      </w:r>
      <w:r w:rsidR="00974A6D">
        <w:rPr>
          <w:rFonts w:ascii="Times New Roman" w:eastAsia="Times New Roman" w:hAnsi="Times New Roman" w:cs="Times New Roman"/>
          <w:b/>
          <w:sz w:val="24"/>
          <w:szCs w:val="24"/>
          <w:lang w:eastAsia="hu-HU"/>
        </w:rPr>
        <w:t xml:space="preserve"> </w:t>
      </w:r>
      <w:r w:rsidR="00940A31">
        <w:rPr>
          <w:rFonts w:ascii="Times New Roman" w:eastAsia="Times New Roman" w:hAnsi="Times New Roman" w:cs="Times New Roman"/>
          <w:b/>
          <w:sz w:val="24"/>
          <w:szCs w:val="24"/>
          <w:lang w:eastAsia="hu-HU"/>
        </w:rPr>
        <w:t xml:space="preserve">Bizottsága támogatja a </w:t>
      </w:r>
      <w:r w:rsidR="00940A31" w:rsidRPr="00940A31">
        <w:rPr>
          <w:rFonts w:ascii="Times New Roman" w:eastAsia="Times New Roman" w:hAnsi="Times New Roman" w:cs="Times New Roman"/>
          <w:b/>
          <w:sz w:val="24"/>
          <w:szCs w:val="24"/>
          <w:lang w:eastAsia="hu-HU"/>
        </w:rPr>
        <w:t>2023. évi belső ellenőrzési terv jóváhagyására</w:t>
      </w:r>
      <w:r w:rsidR="00940A31">
        <w:rPr>
          <w:rFonts w:ascii="Times New Roman" w:eastAsia="Times New Roman" w:hAnsi="Times New Roman" w:cs="Times New Roman"/>
          <w:b/>
          <w:sz w:val="24"/>
          <w:szCs w:val="24"/>
          <w:lang w:eastAsia="hu-HU"/>
        </w:rPr>
        <w:t xml:space="preserve"> előterjesztést és javasolja elfogadásra Hajdúszoboszló Város Önkormányzata Képviselő-testületének az alábbiak szerint: </w:t>
      </w:r>
    </w:p>
    <w:p w:rsidR="00974A6D" w:rsidRDefault="00974A6D" w:rsidP="00940A31">
      <w:pPr>
        <w:pStyle w:val="Listaszerbekezds"/>
        <w:numPr>
          <w:ilvl w:val="0"/>
          <w:numId w:val="32"/>
        </w:numPr>
        <w:spacing w:after="0" w:line="240" w:lineRule="auto"/>
        <w:jc w:val="both"/>
        <w:rPr>
          <w:rFonts w:ascii="Times New Roman" w:eastAsia="Times New Roman" w:hAnsi="Times New Roman" w:cs="Times New Roman"/>
          <w:b/>
          <w:sz w:val="24"/>
          <w:szCs w:val="24"/>
          <w:lang w:eastAsia="hu-HU"/>
        </w:rPr>
      </w:pPr>
      <w:r w:rsidRPr="00940A31">
        <w:rPr>
          <w:rFonts w:ascii="Times New Roman" w:eastAsia="Times New Roman" w:hAnsi="Times New Roman" w:cs="Times New Roman"/>
          <w:b/>
          <w:sz w:val="24"/>
          <w:szCs w:val="24"/>
          <w:lang w:eastAsia="hu-HU"/>
        </w:rPr>
        <w:t xml:space="preserve">Hajdúszoboszló Város </w:t>
      </w:r>
      <w:r w:rsidR="00940A31">
        <w:rPr>
          <w:rFonts w:ascii="Times New Roman" w:eastAsia="Times New Roman" w:hAnsi="Times New Roman" w:cs="Times New Roman"/>
          <w:b/>
          <w:sz w:val="24"/>
          <w:szCs w:val="24"/>
          <w:lang w:eastAsia="hu-HU"/>
        </w:rPr>
        <w:t xml:space="preserve">Önkormányzatának </w:t>
      </w:r>
      <w:r w:rsidRPr="00940A31">
        <w:rPr>
          <w:rFonts w:ascii="Times New Roman" w:eastAsia="Times New Roman" w:hAnsi="Times New Roman" w:cs="Times New Roman"/>
          <w:b/>
          <w:sz w:val="24"/>
          <w:szCs w:val="24"/>
          <w:lang w:eastAsia="hu-HU"/>
        </w:rPr>
        <w:t>Képviselő-testülete az Önkormányzat irányítása alá tartozó</w:t>
      </w:r>
      <w:r w:rsidR="00940A31" w:rsidRPr="00940A31">
        <w:rPr>
          <w:rFonts w:ascii="Times New Roman" w:eastAsia="Times New Roman" w:hAnsi="Times New Roman" w:cs="Times New Roman"/>
          <w:b/>
          <w:sz w:val="24"/>
          <w:szCs w:val="24"/>
          <w:lang w:eastAsia="hu-HU"/>
        </w:rPr>
        <w:t xml:space="preserve"> </w:t>
      </w:r>
      <w:r w:rsidRPr="00940A31">
        <w:rPr>
          <w:rFonts w:ascii="Times New Roman" w:eastAsia="Times New Roman" w:hAnsi="Times New Roman" w:cs="Times New Roman"/>
          <w:b/>
          <w:sz w:val="24"/>
          <w:szCs w:val="24"/>
          <w:lang w:eastAsia="hu-HU"/>
        </w:rPr>
        <w:t>költségvetési intézményeire vonatkozó 2023. évi ellenőrzési tervet jóváhagyja.</w:t>
      </w:r>
    </w:p>
    <w:p w:rsidR="00940A31" w:rsidRDefault="00940A31" w:rsidP="00940A31">
      <w:pPr>
        <w:pStyle w:val="Listaszerbekezds"/>
        <w:spacing w:after="0" w:line="240" w:lineRule="auto"/>
        <w:jc w:val="both"/>
        <w:rPr>
          <w:rFonts w:ascii="Times New Roman" w:eastAsia="Times New Roman" w:hAnsi="Times New Roman" w:cs="Times New Roman"/>
          <w:b/>
          <w:sz w:val="24"/>
          <w:szCs w:val="24"/>
          <w:lang w:eastAsia="hu-HU"/>
        </w:rPr>
      </w:pPr>
    </w:p>
    <w:p w:rsidR="00940A31" w:rsidRDefault="00974A6D" w:rsidP="00940A31">
      <w:pPr>
        <w:pStyle w:val="Listaszerbekezds"/>
        <w:numPr>
          <w:ilvl w:val="0"/>
          <w:numId w:val="32"/>
        </w:numPr>
        <w:spacing w:after="0" w:line="240" w:lineRule="auto"/>
        <w:jc w:val="both"/>
        <w:rPr>
          <w:rFonts w:ascii="Times New Roman" w:eastAsia="Times New Roman" w:hAnsi="Times New Roman" w:cs="Times New Roman"/>
          <w:b/>
          <w:sz w:val="24"/>
          <w:szCs w:val="24"/>
          <w:lang w:eastAsia="hu-HU"/>
        </w:rPr>
      </w:pPr>
      <w:r w:rsidRPr="00940A31">
        <w:rPr>
          <w:rFonts w:ascii="Times New Roman" w:eastAsia="Times New Roman" w:hAnsi="Times New Roman" w:cs="Times New Roman"/>
          <w:b/>
          <w:sz w:val="24"/>
          <w:szCs w:val="24"/>
          <w:lang w:eastAsia="hu-HU"/>
        </w:rPr>
        <w:t xml:space="preserve">Hajdúszoboszló Város </w:t>
      </w:r>
      <w:r w:rsidR="00940A31">
        <w:rPr>
          <w:rFonts w:ascii="Times New Roman" w:eastAsia="Times New Roman" w:hAnsi="Times New Roman" w:cs="Times New Roman"/>
          <w:b/>
          <w:sz w:val="24"/>
          <w:szCs w:val="24"/>
          <w:lang w:eastAsia="hu-HU"/>
        </w:rPr>
        <w:t xml:space="preserve">Önkormányzatának </w:t>
      </w:r>
      <w:r w:rsidRPr="00940A31">
        <w:rPr>
          <w:rFonts w:ascii="Times New Roman" w:eastAsia="Times New Roman" w:hAnsi="Times New Roman" w:cs="Times New Roman"/>
          <w:b/>
          <w:sz w:val="24"/>
          <w:szCs w:val="24"/>
          <w:lang w:eastAsia="hu-HU"/>
        </w:rPr>
        <w:t>Képviselő-testülete a Polgármesteri Hivatalra vonatkozó</w:t>
      </w:r>
      <w:r w:rsidR="00940A31" w:rsidRPr="00940A31">
        <w:rPr>
          <w:rFonts w:ascii="Times New Roman" w:eastAsia="Times New Roman" w:hAnsi="Times New Roman" w:cs="Times New Roman"/>
          <w:b/>
          <w:sz w:val="24"/>
          <w:szCs w:val="24"/>
          <w:lang w:eastAsia="hu-HU"/>
        </w:rPr>
        <w:t xml:space="preserve"> </w:t>
      </w:r>
      <w:r w:rsidRPr="00940A31">
        <w:rPr>
          <w:rFonts w:ascii="Times New Roman" w:eastAsia="Times New Roman" w:hAnsi="Times New Roman" w:cs="Times New Roman"/>
          <w:b/>
          <w:sz w:val="24"/>
          <w:szCs w:val="24"/>
          <w:lang w:eastAsia="hu-HU"/>
        </w:rPr>
        <w:t>2023. évi ellenőrzési te</w:t>
      </w:r>
      <w:r w:rsidR="00940A31" w:rsidRPr="00940A31">
        <w:rPr>
          <w:rFonts w:ascii="Times New Roman" w:eastAsia="Times New Roman" w:hAnsi="Times New Roman" w:cs="Times New Roman"/>
          <w:b/>
          <w:sz w:val="24"/>
          <w:szCs w:val="24"/>
          <w:lang w:eastAsia="hu-HU"/>
        </w:rPr>
        <w:t xml:space="preserve">rvet jóváhagyja. </w:t>
      </w:r>
    </w:p>
    <w:p w:rsidR="00940A31" w:rsidRPr="00940A31" w:rsidRDefault="00940A31" w:rsidP="00940A31">
      <w:pPr>
        <w:spacing w:after="0" w:line="240" w:lineRule="auto"/>
        <w:jc w:val="both"/>
        <w:rPr>
          <w:rFonts w:ascii="Times New Roman" w:eastAsia="Times New Roman" w:hAnsi="Times New Roman" w:cs="Times New Roman"/>
          <w:b/>
          <w:sz w:val="24"/>
          <w:szCs w:val="24"/>
          <w:lang w:eastAsia="hu-HU"/>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4D405B" w:rsidRDefault="004D405B" w:rsidP="004F6135">
      <w:pPr>
        <w:spacing w:after="0" w:line="240" w:lineRule="auto"/>
        <w:jc w:val="both"/>
        <w:rPr>
          <w:rFonts w:ascii="Times New Roman" w:hAnsi="Times New Roman" w:cs="Times New Roman"/>
          <w:color w:val="000000"/>
          <w:sz w:val="24"/>
          <w:szCs w:val="24"/>
        </w:rPr>
      </w:pPr>
    </w:p>
    <w:p w:rsidR="00D057D9" w:rsidRPr="00BF62FC" w:rsidRDefault="00D057D9" w:rsidP="004F6135">
      <w:pPr>
        <w:spacing w:after="0" w:line="240" w:lineRule="auto"/>
        <w:jc w:val="both"/>
        <w:rPr>
          <w:rFonts w:ascii="Times New Roman" w:hAnsi="Times New Roman" w:cs="Times New Roman"/>
          <w:color w:val="000000"/>
          <w:sz w:val="24"/>
          <w:szCs w:val="24"/>
        </w:rPr>
      </w:pPr>
    </w:p>
    <w:p w:rsidR="00D03E17" w:rsidRDefault="00D03E1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FC5F3F" w:rsidRDefault="00FC5F3F" w:rsidP="00FC5F3F">
      <w:pPr>
        <w:pStyle w:val="Listaszerbekezds"/>
        <w:spacing w:after="0" w:line="240" w:lineRule="auto"/>
        <w:ind w:left="1080"/>
        <w:rPr>
          <w:rFonts w:ascii="Times New Roman" w:hAnsi="Times New Roman" w:cs="Times New Roman"/>
          <w:b/>
          <w:color w:val="000000"/>
          <w:sz w:val="24"/>
          <w:szCs w:val="24"/>
        </w:rPr>
      </w:pPr>
    </w:p>
    <w:p w:rsidR="00E60F19" w:rsidRPr="00E60F19" w:rsidRDefault="00E60F19" w:rsidP="00E60F19">
      <w:pPr>
        <w:spacing w:after="0" w:line="240" w:lineRule="auto"/>
        <w:jc w:val="center"/>
        <w:rPr>
          <w:rFonts w:ascii="Times New Roman" w:eastAsia="Times New Roman" w:hAnsi="Times New Roman" w:cs="Times New Roman"/>
          <w:b/>
          <w:i/>
          <w:sz w:val="24"/>
          <w:szCs w:val="24"/>
          <w:lang w:eastAsia="hu-HU"/>
        </w:rPr>
      </w:pPr>
      <w:r w:rsidRPr="00E60F19">
        <w:rPr>
          <w:rFonts w:ascii="Times New Roman" w:eastAsia="Times New Roman" w:hAnsi="Times New Roman" w:cs="Times New Roman"/>
          <w:b/>
          <w:i/>
          <w:sz w:val="24"/>
          <w:szCs w:val="24"/>
          <w:lang w:eastAsia="hu-HU"/>
        </w:rPr>
        <w:t>Előterjesztés Civil szervezeteknek nyújtott 2021. évi önkormányzati támogatások felhasználásának ellenőrzése. (csak bizottsági anyag)</w:t>
      </w:r>
    </w:p>
    <w:p w:rsidR="000A09F2" w:rsidRPr="001A3A22" w:rsidRDefault="000A09F2" w:rsidP="001A3A22">
      <w:pPr>
        <w:spacing w:after="0" w:line="240" w:lineRule="auto"/>
        <w:rPr>
          <w:rFonts w:ascii="Times New Roman" w:eastAsia="Times New Roman" w:hAnsi="Times New Roman" w:cs="Times New Roman"/>
          <w:b/>
          <w:i/>
          <w:sz w:val="24"/>
          <w:szCs w:val="24"/>
          <w:lang w:eastAsia="hu-HU"/>
        </w:rPr>
      </w:pPr>
    </w:p>
    <w:p w:rsidR="00966409" w:rsidRDefault="004A0AD5" w:rsidP="004A0AD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940A31">
        <w:rPr>
          <w:rFonts w:ascii="Times New Roman" w:hAnsi="Times New Roman" w:cs="Times New Roman"/>
          <w:color w:val="000000"/>
          <w:sz w:val="24"/>
          <w:szCs w:val="24"/>
        </w:rPr>
        <w:t>vendégünkre tekintettel előre vesszük a csak bizottsági anyag tárgyalását. V</w:t>
      </w:r>
      <w:r w:rsidRPr="00321863">
        <w:rPr>
          <w:rFonts w:ascii="Times New Roman" w:hAnsi="Times New Roman" w:cs="Times New Roman"/>
          <w:color w:val="000000"/>
          <w:sz w:val="24"/>
          <w:szCs w:val="24"/>
        </w:rPr>
        <w:t>an-e kiegészítés?</w:t>
      </w:r>
      <w:r w:rsidR="00F965BE">
        <w:rPr>
          <w:rFonts w:ascii="Times New Roman" w:hAnsi="Times New Roman" w:cs="Times New Roman"/>
          <w:color w:val="000000"/>
          <w:sz w:val="24"/>
          <w:szCs w:val="24"/>
        </w:rPr>
        <w:t xml:space="preserve"> – nincs. K</w:t>
      </w:r>
      <w:r w:rsidR="007955D0">
        <w:rPr>
          <w:rFonts w:ascii="Times New Roman" w:hAnsi="Times New Roman" w:cs="Times New Roman"/>
          <w:color w:val="000000"/>
          <w:sz w:val="24"/>
          <w:szCs w:val="24"/>
        </w:rPr>
        <w:t>érdés? – vélemény? –ame</w:t>
      </w:r>
      <w:r w:rsidR="00A82E2B">
        <w:rPr>
          <w:rFonts w:ascii="Times New Roman" w:hAnsi="Times New Roman" w:cs="Times New Roman"/>
          <w:color w:val="000000"/>
          <w:sz w:val="24"/>
          <w:szCs w:val="24"/>
        </w:rPr>
        <w:t xml:space="preserve">nnyiben nincs, </w:t>
      </w:r>
      <w:proofErr w:type="gramStart"/>
      <w:r w:rsidR="00A82E2B">
        <w:rPr>
          <w:rFonts w:ascii="Times New Roman" w:hAnsi="Times New Roman" w:cs="Times New Roman"/>
          <w:color w:val="000000"/>
          <w:sz w:val="24"/>
          <w:szCs w:val="24"/>
        </w:rPr>
        <w:t>kérem</w:t>
      </w:r>
      <w:proofErr w:type="gramEnd"/>
      <w:r w:rsidR="00A82E2B">
        <w:rPr>
          <w:rFonts w:ascii="Times New Roman" w:hAnsi="Times New Roman" w:cs="Times New Roman"/>
          <w:color w:val="000000"/>
          <w:sz w:val="24"/>
          <w:szCs w:val="24"/>
        </w:rPr>
        <w:t xml:space="preserve"> szavazzunk.</w:t>
      </w:r>
      <w:r w:rsidR="007955D0">
        <w:rPr>
          <w:rFonts w:ascii="Times New Roman" w:hAnsi="Times New Roman" w:cs="Times New Roman"/>
          <w:color w:val="000000"/>
          <w:sz w:val="24"/>
          <w:szCs w:val="24"/>
        </w:rPr>
        <w:t xml:space="preserve"> Aki az előterjesztést támogatja</w:t>
      </w:r>
      <w:r w:rsidR="00A82E2B">
        <w:rPr>
          <w:rFonts w:ascii="Times New Roman" w:hAnsi="Times New Roman" w:cs="Times New Roman"/>
          <w:color w:val="000000"/>
          <w:sz w:val="24"/>
          <w:szCs w:val="24"/>
        </w:rPr>
        <w:t>,</w:t>
      </w:r>
      <w:r w:rsidR="007955D0">
        <w:rPr>
          <w:rFonts w:ascii="Times New Roman" w:hAnsi="Times New Roman" w:cs="Times New Roman"/>
          <w:color w:val="000000"/>
          <w:sz w:val="24"/>
          <w:szCs w:val="24"/>
        </w:rPr>
        <w:t xml:space="preserve"> kézfeltartással jelezze.</w:t>
      </w:r>
    </w:p>
    <w:p w:rsidR="00582242" w:rsidRDefault="00582242" w:rsidP="004A0AD5">
      <w:pPr>
        <w:spacing w:after="0" w:line="240" w:lineRule="auto"/>
        <w:jc w:val="both"/>
        <w:rPr>
          <w:rFonts w:ascii="Times New Roman" w:hAnsi="Times New Roman" w:cs="Times New Roman"/>
          <w:color w:val="000000"/>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65771" w:rsidRDefault="00165771" w:rsidP="004A0AD5">
      <w:pPr>
        <w:spacing w:after="0" w:line="240" w:lineRule="auto"/>
        <w:jc w:val="both"/>
        <w:rPr>
          <w:rFonts w:ascii="Times New Roman" w:hAnsi="Times New Roman" w:cs="Times New Roman"/>
          <w:color w:val="000000"/>
          <w:sz w:val="24"/>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182</w:t>
      </w:r>
      <w:r w:rsidRPr="0071716E">
        <w:rPr>
          <w:rFonts w:ascii="Times New Roman" w:eastAsia="Times New Roman" w:hAnsi="Times New Roman" w:cs="Times New Roman"/>
          <w:b/>
          <w:color w:val="000000"/>
          <w:sz w:val="24"/>
          <w:szCs w:val="24"/>
          <w:lang w:eastAsia="hu-HU"/>
        </w:rPr>
        <w:t>/2022. (XII.14.) PGB határozat</w:t>
      </w:r>
    </w:p>
    <w:p w:rsidR="00940A31" w:rsidRPr="00940A31" w:rsidRDefault="0071716E" w:rsidP="00940A31">
      <w:pPr>
        <w:spacing w:after="0" w:line="240" w:lineRule="auto"/>
        <w:jc w:val="both"/>
        <w:rPr>
          <w:rFonts w:ascii="Times New Roman" w:eastAsia="Times New Roman" w:hAnsi="Times New Roman" w:cs="Times New Roman"/>
          <w:b/>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940A31" w:rsidRPr="00940A31">
        <w:rPr>
          <w:rFonts w:ascii="Times New Roman" w:eastAsia="Times New Roman" w:hAnsi="Times New Roman" w:cs="Times New Roman"/>
          <w:b/>
          <w:sz w:val="24"/>
          <w:szCs w:val="24"/>
          <w:lang w:eastAsia="hu-HU"/>
        </w:rPr>
        <w:t xml:space="preserve"> a Látássérültek Északalföldi</w:t>
      </w:r>
      <w:r w:rsidR="00940A31">
        <w:rPr>
          <w:rFonts w:ascii="Times New Roman" w:eastAsia="Times New Roman" w:hAnsi="Times New Roman" w:cs="Times New Roman"/>
          <w:b/>
          <w:sz w:val="24"/>
          <w:szCs w:val="24"/>
          <w:lang w:eastAsia="hu-HU"/>
        </w:rPr>
        <w:t xml:space="preserve"> </w:t>
      </w:r>
      <w:r w:rsidR="00940A31" w:rsidRPr="00940A31">
        <w:rPr>
          <w:rFonts w:ascii="Times New Roman" w:eastAsia="Times New Roman" w:hAnsi="Times New Roman" w:cs="Times New Roman"/>
          <w:b/>
          <w:sz w:val="24"/>
          <w:szCs w:val="24"/>
          <w:lang w:eastAsia="hu-HU"/>
        </w:rPr>
        <w:t>Regionális Egyesülete Hajdúszoboszlói Körzeti Csoportja, a Keresztény Értelmiségiek</w:t>
      </w:r>
      <w:r w:rsidR="00940A31">
        <w:rPr>
          <w:rFonts w:ascii="Times New Roman" w:eastAsia="Times New Roman" w:hAnsi="Times New Roman" w:cs="Times New Roman"/>
          <w:b/>
          <w:sz w:val="24"/>
          <w:szCs w:val="24"/>
          <w:lang w:eastAsia="hu-HU"/>
        </w:rPr>
        <w:t xml:space="preserve"> </w:t>
      </w:r>
      <w:r w:rsidR="00940A31" w:rsidRPr="00940A31">
        <w:rPr>
          <w:rFonts w:ascii="Times New Roman" w:eastAsia="Times New Roman" w:hAnsi="Times New Roman" w:cs="Times New Roman"/>
          <w:b/>
          <w:sz w:val="24"/>
          <w:szCs w:val="24"/>
          <w:lang w:eastAsia="hu-HU"/>
        </w:rPr>
        <w:t>Szövetsége Hajdúszoboszlói Tagcsoportja és a „GÁZLÁNG” Súlyemelő Egyesület részére nyújtott</w:t>
      </w:r>
      <w:r w:rsidR="00940A31">
        <w:rPr>
          <w:rFonts w:ascii="Times New Roman" w:eastAsia="Times New Roman" w:hAnsi="Times New Roman" w:cs="Times New Roman"/>
          <w:b/>
          <w:sz w:val="24"/>
          <w:szCs w:val="24"/>
          <w:lang w:eastAsia="hu-HU"/>
        </w:rPr>
        <w:t xml:space="preserve"> </w:t>
      </w:r>
      <w:r w:rsidR="00940A31" w:rsidRPr="00940A31">
        <w:rPr>
          <w:rFonts w:ascii="Times New Roman" w:eastAsia="Times New Roman" w:hAnsi="Times New Roman" w:cs="Times New Roman"/>
          <w:b/>
          <w:sz w:val="24"/>
          <w:szCs w:val="24"/>
          <w:lang w:eastAsia="hu-HU"/>
        </w:rPr>
        <w:t>2021. évi önkormányzati támogatások felhasználásának ellenőrzéséről készített jelentéseket</w:t>
      </w:r>
      <w:r w:rsidR="00940A31">
        <w:rPr>
          <w:rFonts w:ascii="Times New Roman" w:eastAsia="Times New Roman" w:hAnsi="Times New Roman" w:cs="Times New Roman"/>
          <w:b/>
          <w:sz w:val="24"/>
          <w:szCs w:val="24"/>
          <w:lang w:eastAsia="hu-HU"/>
        </w:rPr>
        <w:t xml:space="preserve"> </w:t>
      </w:r>
      <w:r w:rsidR="00940A31" w:rsidRPr="00940A31">
        <w:rPr>
          <w:rFonts w:ascii="Times New Roman" w:eastAsia="Times New Roman" w:hAnsi="Times New Roman" w:cs="Times New Roman"/>
          <w:b/>
          <w:sz w:val="24"/>
          <w:szCs w:val="24"/>
          <w:lang w:eastAsia="hu-HU"/>
        </w:rPr>
        <w:t>elfogadja.</w:t>
      </w:r>
    </w:p>
    <w:p w:rsidR="00940A31" w:rsidRPr="00BA0A18" w:rsidRDefault="00940A31" w:rsidP="00616B48">
      <w:pPr>
        <w:spacing w:after="0" w:line="240" w:lineRule="auto"/>
        <w:jc w:val="both"/>
        <w:rPr>
          <w:rFonts w:ascii="Times New Roman" w:eastAsia="Times New Roman" w:hAnsi="Times New Roman" w:cs="Times New Roman"/>
          <w:b/>
          <w:sz w:val="16"/>
          <w:szCs w:val="24"/>
          <w:lang w:eastAsia="hu-HU"/>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00940A31">
        <w:rPr>
          <w:rFonts w:ascii="Times New Roman" w:hAnsi="Times New Roman" w:cs="Times New Roman"/>
          <w:color w:val="000000"/>
          <w:sz w:val="24"/>
          <w:szCs w:val="24"/>
        </w:rPr>
        <w:t>azonnal</w:t>
      </w:r>
    </w:p>
    <w:p w:rsidR="00616B48"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940A31">
        <w:rPr>
          <w:rFonts w:ascii="Times New Roman" w:hAnsi="Times New Roman" w:cs="Times New Roman"/>
          <w:color w:val="000000"/>
          <w:sz w:val="24"/>
          <w:szCs w:val="24"/>
        </w:rPr>
        <w:t>jegyző, belső ellenőrzési vezető</w:t>
      </w:r>
    </w:p>
    <w:p w:rsidR="00D057D9" w:rsidRDefault="00D057D9" w:rsidP="00D057D9">
      <w:pPr>
        <w:spacing w:after="0" w:line="240" w:lineRule="auto"/>
        <w:jc w:val="both"/>
        <w:rPr>
          <w:rFonts w:ascii="Times New Roman" w:hAnsi="Times New Roman" w:cs="Times New Roman"/>
          <w:color w:val="000000"/>
          <w:sz w:val="24"/>
          <w:szCs w:val="24"/>
        </w:rPr>
      </w:pPr>
    </w:p>
    <w:p w:rsidR="00BA0A18" w:rsidRPr="00D057D9" w:rsidRDefault="00BA0A18" w:rsidP="00D057D9">
      <w:pPr>
        <w:spacing w:after="0" w:line="240" w:lineRule="auto"/>
        <w:jc w:val="both"/>
        <w:rPr>
          <w:rFonts w:ascii="Times New Roman" w:hAnsi="Times New Roman" w:cs="Times New Roman"/>
          <w:color w:val="000000"/>
          <w:sz w:val="24"/>
          <w:szCs w:val="24"/>
        </w:rPr>
      </w:pPr>
    </w:p>
    <w:p w:rsidR="00D057D9" w:rsidRPr="00D057D9" w:rsidRDefault="00D057D9" w:rsidP="00D057D9">
      <w:pPr>
        <w:spacing w:after="0" w:line="240" w:lineRule="auto"/>
        <w:jc w:val="both"/>
        <w:rPr>
          <w:rFonts w:ascii="Times New Roman" w:hAnsi="Times New Roman" w:cs="Times New Roman"/>
          <w:color w:val="000000"/>
          <w:sz w:val="24"/>
          <w:szCs w:val="24"/>
        </w:rPr>
      </w:pPr>
      <w:r w:rsidRPr="00D057D9">
        <w:rPr>
          <w:rFonts w:ascii="Times New Roman" w:hAnsi="Times New Roman" w:cs="Times New Roman"/>
          <w:color w:val="000000"/>
          <w:sz w:val="24"/>
          <w:szCs w:val="24"/>
        </w:rPr>
        <w:t xml:space="preserve">Nagy Csaba belső ellenőrzési vezető távozott az ülésről. </w:t>
      </w:r>
    </w:p>
    <w:p w:rsidR="00E60F19" w:rsidRDefault="00E60F19" w:rsidP="00A46703">
      <w:pPr>
        <w:spacing w:after="0" w:line="240" w:lineRule="auto"/>
        <w:jc w:val="both"/>
        <w:rPr>
          <w:rFonts w:ascii="Times New Roman" w:hAnsi="Times New Roman" w:cs="Times New Roman"/>
          <w:color w:val="000000"/>
          <w:sz w:val="24"/>
          <w:szCs w:val="24"/>
        </w:rPr>
      </w:pPr>
    </w:p>
    <w:p w:rsidR="00D057D9" w:rsidRPr="00A46703" w:rsidRDefault="00D057D9" w:rsidP="00A46703">
      <w:pPr>
        <w:spacing w:after="0" w:line="240" w:lineRule="auto"/>
        <w:jc w:val="both"/>
        <w:rPr>
          <w:rFonts w:ascii="Times New Roman" w:hAnsi="Times New Roman" w:cs="Times New Roman"/>
          <w:color w:val="000000"/>
          <w:sz w:val="24"/>
          <w:szCs w:val="24"/>
        </w:rPr>
      </w:pPr>
    </w:p>
    <w:p w:rsidR="00D03E17" w:rsidRPr="00321863" w:rsidRDefault="00D03E1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3335A" w:rsidRDefault="0033335A" w:rsidP="00797ED2">
      <w:pPr>
        <w:spacing w:after="0" w:line="240" w:lineRule="auto"/>
        <w:jc w:val="center"/>
        <w:rPr>
          <w:rFonts w:ascii="Times New Roman" w:hAnsi="Times New Roman" w:cs="Times New Roman"/>
          <w:b/>
          <w:i/>
          <w:color w:val="000000"/>
          <w:sz w:val="24"/>
          <w:szCs w:val="24"/>
        </w:rPr>
      </w:pPr>
    </w:p>
    <w:p w:rsidR="00E60F19" w:rsidRPr="00E60F19" w:rsidRDefault="00E60F19" w:rsidP="00E60F19">
      <w:pPr>
        <w:spacing w:after="0" w:line="240" w:lineRule="auto"/>
        <w:jc w:val="center"/>
        <w:rPr>
          <w:rFonts w:ascii="Times New Roman" w:hAnsi="Times New Roman" w:cs="Times New Roman"/>
          <w:b/>
          <w:i/>
          <w:color w:val="000000"/>
          <w:sz w:val="24"/>
          <w:szCs w:val="24"/>
        </w:rPr>
      </w:pPr>
      <w:r w:rsidRPr="00E60F19">
        <w:rPr>
          <w:rFonts w:ascii="Times New Roman" w:hAnsi="Times New Roman" w:cs="Times New Roman"/>
          <w:b/>
          <w:i/>
          <w:color w:val="000000"/>
          <w:sz w:val="24"/>
          <w:szCs w:val="24"/>
        </w:rPr>
        <w:t>Javaslat a 2022. évi költségvetési rendelet módosítására. (képviselő-testületi ülés 05. napirend)</w:t>
      </w:r>
    </w:p>
    <w:p w:rsidR="00165771" w:rsidRDefault="00165771" w:rsidP="00B82A26">
      <w:pPr>
        <w:spacing w:after="0" w:line="240" w:lineRule="auto"/>
        <w:jc w:val="both"/>
        <w:rPr>
          <w:rFonts w:ascii="Times New Roman" w:hAnsi="Times New Roman" w:cs="Times New Roman"/>
          <w:color w:val="000000"/>
          <w:sz w:val="24"/>
          <w:szCs w:val="24"/>
          <w:u w:val="single"/>
        </w:rPr>
      </w:pPr>
    </w:p>
    <w:p w:rsidR="00165771" w:rsidRDefault="00165771" w:rsidP="0016577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A82E2B">
        <w:rPr>
          <w:rFonts w:ascii="Times New Roman" w:hAnsi="Times New Roman" w:cs="Times New Roman"/>
          <w:color w:val="000000"/>
          <w:sz w:val="24"/>
          <w:szCs w:val="24"/>
        </w:rPr>
        <w:t xml:space="preserve"> – nincs.</w:t>
      </w:r>
      <w:r>
        <w:rPr>
          <w:rFonts w:ascii="Times New Roman" w:hAnsi="Times New Roman" w:cs="Times New Roman"/>
          <w:color w:val="000000"/>
          <w:sz w:val="24"/>
          <w:szCs w:val="24"/>
        </w:rPr>
        <w:t xml:space="preserve"> Kérdés? – vélemény? –ame</w:t>
      </w:r>
      <w:r w:rsidR="00A82E2B">
        <w:rPr>
          <w:rFonts w:ascii="Times New Roman" w:hAnsi="Times New Roman" w:cs="Times New Roman"/>
          <w:color w:val="000000"/>
          <w:sz w:val="24"/>
          <w:szCs w:val="24"/>
        </w:rPr>
        <w:t xml:space="preserve">nnyiben nincs, </w:t>
      </w:r>
      <w:proofErr w:type="gramStart"/>
      <w:r w:rsidR="00A82E2B">
        <w:rPr>
          <w:rFonts w:ascii="Times New Roman" w:hAnsi="Times New Roman" w:cs="Times New Roman"/>
          <w:color w:val="000000"/>
          <w:sz w:val="24"/>
          <w:szCs w:val="24"/>
        </w:rPr>
        <w:t>kérem</w:t>
      </w:r>
      <w:proofErr w:type="gramEnd"/>
      <w:r w:rsidR="00A82E2B">
        <w:rPr>
          <w:rFonts w:ascii="Times New Roman" w:hAnsi="Times New Roman" w:cs="Times New Roman"/>
          <w:color w:val="000000"/>
          <w:sz w:val="24"/>
          <w:szCs w:val="24"/>
        </w:rPr>
        <w:t xml:space="preserve"> szavazzunk.</w:t>
      </w:r>
      <w:r>
        <w:rPr>
          <w:rFonts w:ascii="Times New Roman" w:hAnsi="Times New Roman" w:cs="Times New Roman"/>
          <w:color w:val="000000"/>
          <w:sz w:val="24"/>
          <w:szCs w:val="24"/>
        </w:rPr>
        <w:t xml:space="preserve"> Aki az előterjesztést támogatja</w:t>
      </w:r>
      <w:r w:rsidR="00A82E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kézfeltartással jelezze.</w:t>
      </w:r>
    </w:p>
    <w:p w:rsidR="00165771" w:rsidRDefault="00165771" w:rsidP="00165771">
      <w:pPr>
        <w:spacing w:after="0" w:line="240" w:lineRule="auto"/>
        <w:jc w:val="both"/>
        <w:rPr>
          <w:rFonts w:ascii="Times New Roman" w:hAnsi="Times New Roman" w:cs="Times New Roman"/>
          <w:color w:val="000000"/>
          <w:sz w:val="24"/>
          <w:szCs w:val="24"/>
        </w:rPr>
      </w:pPr>
    </w:p>
    <w:p w:rsidR="00165771" w:rsidRPr="00BA0A18" w:rsidRDefault="00616B48" w:rsidP="00165771">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183</w:t>
      </w:r>
      <w:r w:rsidRPr="0071716E">
        <w:rPr>
          <w:rFonts w:ascii="Times New Roman" w:eastAsia="Times New Roman" w:hAnsi="Times New Roman" w:cs="Times New Roman"/>
          <w:b/>
          <w:color w:val="000000"/>
          <w:sz w:val="24"/>
          <w:szCs w:val="24"/>
          <w:lang w:eastAsia="hu-HU"/>
        </w:rPr>
        <w:t>/2022. (XII.14.) PGB határozat</w:t>
      </w: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D057D9">
        <w:rPr>
          <w:rFonts w:ascii="Times New Roman" w:eastAsia="Times New Roman" w:hAnsi="Times New Roman" w:cs="Times New Roman"/>
          <w:b/>
          <w:color w:val="000000"/>
          <w:sz w:val="24"/>
          <w:szCs w:val="24"/>
          <w:lang w:eastAsia="hu-HU"/>
        </w:rPr>
        <w:t xml:space="preserve"> támogatja </w:t>
      </w:r>
      <w:r w:rsidR="00D057D9" w:rsidRPr="00D057D9">
        <w:rPr>
          <w:rFonts w:ascii="Times New Roman" w:eastAsia="Times New Roman" w:hAnsi="Times New Roman" w:cs="Times New Roman"/>
          <w:b/>
          <w:color w:val="000000"/>
          <w:sz w:val="24"/>
          <w:szCs w:val="24"/>
          <w:lang w:eastAsia="hu-HU"/>
        </w:rPr>
        <w:t>a 2022. évi költ</w:t>
      </w:r>
      <w:r w:rsidR="00D057D9">
        <w:rPr>
          <w:rFonts w:ascii="Times New Roman" w:eastAsia="Times New Roman" w:hAnsi="Times New Roman" w:cs="Times New Roman"/>
          <w:b/>
          <w:color w:val="000000"/>
          <w:sz w:val="24"/>
          <w:szCs w:val="24"/>
          <w:lang w:eastAsia="hu-HU"/>
        </w:rPr>
        <w:t>ségvetési rendelet módosítására irányuló javaslatot és rendelettervezetet, és javasolja elfogadásra Hajdúszoboszló Város Önkormányzata Képviselő-testületének.</w:t>
      </w:r>
    </w:p>
    <w:p w:rsidR="00165771" w:rsidRDefault="00165771" w:rsidP="00165771">
      <w:pPr>
        <w:spacing w:after="0" w:line="240" w:lineRule="auto"/>
        <w:jc w:val="both"/>
        <w:rPr>
          <w:rFonts w:ascii="Times New Roman" w:hAnsi="Times New Roman" w:cs="Times New Roman"/>
          <w:b/>
          <w:iCs/>
          <w:color w:val="000000"/>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3F2CFF" w:rsidRDefault="003F2CFF" w:rsidP="00992452">
      <w:pPr>
        <w:tabs>
          <w:tab w:val="left" w:pos="1276"/>
        </w:tabs>
        <w:spacing w:after="0" w:line="240" w:lineRule="auto"/>
        <w:jc w:val="both"/>
        <w:rPr>
          <w:rFonts w:ascii="Times New Roman" w:hAnsi="Times New Roman" w:cs="Times New Roman"/>
          <w:bCs/>
          <w:iCs/>
          <w:sz w:val="24"/>
          <w:szCs w:val="24"/>
        </w:rPr>
      </w:pPr>
    </w:p>
    <w:p w:rsidR="003F2CFF" w:rsidRDefault="003F2CFF" w:rsidP="005A79EF">
      <w:pPr>
        <w:spacing w:after="0" w:line="240" w:lineRule="auto"/>
        <w:jc w:val="both"/>
        <w:rPr>
          <w:rFonts w:ascii="Times New Roman" w:eastAsia="Times New Roman" w:hAnsi="Times New Roman" w:cs="Times New Roman"/>
          <w:b/>
          <w:sz w:val="24"/>
          <w:szCs w:val="24"/>
          <w:lang w:eastAsia="hu-HU"/>
        </w:rPr>
      </w:pPr>
    </w:p>
    <w:p w:rsidR="001679A7" w:rsidRPr="00321863" w:rsidRDefault="001679A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987544" w:rsidRDefault="00987544" w:rsidP="00987544">
      <w:pPr>
        <w:spacing w:after="0" w:line="240" w:lineRule="auto"/>
        <w:rPr>
          <w:rFonts w:ascii="Times New Roman" w:hAnsi="Times New Roman" w:cs="Times New Roman"/>
          <w:b/>
          <w:i/>
          <w:color w:val="000000"/>
          <w:sz w:val="24"/>
          <w:szCs w:val="24"/>
        </w:rPr>
      </w:pPr>
    </w:p>
    <w:p w:rsidR="00E60F19" w:rsidRPr="00E60F19" w:rsidRDefault="00E60F19" w:rsidP="00E60F19">
      <w:pPr>
        <w:spacing w:after="0" w:line="240" w:lineRule="auto"/>
        <w:jc w:val="center"/>
        <w:rPr>
          <w:rFonts w:ascii="Times New Roman" w:hAnsi="Times New Roman" w:cs="Times New Roman"/>
          <w:b/>
          <w:i/>
          <w:color w:val="000000"/>
          <w:sz w:val="24"/>
          <w:szCs w:val="24"/>
        </w:rPr>
      </w:pPr>
      <w:r w:rsidRPr="00E60F19">
        <w:rPr>
          <w:rFonts w:ascii="Times New Roman" w:hAnsi="Times New Roman" w:cs="Times New Roman"/>
          <w:b/>
          <w:i/>
          <w:color w:val="000000"/>
          <w:sz w:val="24"/>
          <w:szCs w:val="24"/>
        </w:rPr>
        <w:t>Előterjesztés garázs felépítmény elővásárlási jog gyakorlására. (képviselő-testületi ülés 06. napirend)</w:t>
      </w:r>
    </w:p>
    <w:p w:rsidR="00797ED2" w:rsidRPr="00797ED2" w:rsidRDefault="00797ED2" w:rsidP="00F63DA3">
      <w:pPr>
        <w:spacing w:after="0" w:line="240" w:lineRule="auto"/>
        <w:rPr>
          <w:rFonts w:ascii="Times New Roman" w:hAnsi="Times New Roman" w:cs="Times New Roman"/>
          <w:color w:val="000000"/>
          <w:sz w:val="24"/>
          <w:szCs w:val="24"/>
          <w:u w:val="single"/>
        </w:rPr>
      </w:pPr>
    </w:p>
    <w:p w:rsidR="00F56962" w:rsidRDefault="00406696" w:rsidP="00406696">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986035">
        <w:rPr>
          <w:rFonts w:ascii="Times New Roman" w:hAnsi="Times New Roman" w:cs="Times New Roman"/>
          <w:color w:val="000000"/>
          <w:sz w:val="24"/>
          <w:szCs w:val="24"/>
        </w:rPr>
        <w:t xml:space="preserve"> van-e kiegészítés? – nincs. Kérdés</w:t>
      </w:r>
      <w:r w:rsidR="00C1076F">
        <w:rPr>
          <w:rFonts w:ascii="Times New Roman" w:hAnsi="Times New Roman" w:cs="Times New Roman"/>
          <w:color w:val="000000"/>
          <w:sz w:val="24"/>
          <w:szCs w:val="24"/>
        </w:rPr>
        <w:t>ek következnek.</w:t>
      </w:r>
    </w:p>
    <w:p w:rsidR="00F56962" w:rsidRDefault="00F56962" w:rsidP="00406696">
      <w:pPr>
        <w:spacing w:after="0" w:line="240" w:lineRule="auto"/>
        <w:jc w:val="both"/>
        <w:rPr>
          <w:rFonts w:ascii="Times New Roman" w:hAnsi="Times New Roman" w:cs="Times New Roman"/>
          <w:color w:val="000000"/>
          <w:sz w:val="24"/>
          <w:szCs w:val="24"/>
        </w:rPr>
      </w:pPr>
    </w:p>
    <w:p w:rsidR="00DC4499" w:rsidRDefault="00DC4499" w:rsidP="00406696">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u w:val="single"/>
        </w:rPr>
        <w:t>Kanizsay</w:t>
      </w:r>
      <w:proofErr w:type="spellEnd"/>
      <w:r>
        <w:rPr>
          <w:rFonts w:ascii="Times New Roman" w:hAnsi="Times New Roman" w:cs="Times New Roman"/>
          <w:color w:val="000000"/>
          <w:sz w:val="24"/>
          <w:szCs w:val="24"/>
          <w:u w:val="single"/>
        </w:rPr>
        <w:t xml:space="preserve"> György Béla:</w:t>
      </w:r>
      <w:r>
        <w:rPr>
          <w:rFonts w:ascii="Times New Roman" w:hAnsi="Times New Roman" w:cs="Times New Roman"/>
          <w:color w:val="000000"/>
          <w:sz w:val="24"/>
          <w:szCs w:val="24"/>
        </w:rPr>
        <w:t xml:space="preserve"> hány ilyen garázs van ott?</w:t>
      </w:r>
    </w:p>
    <w:p w:rsidR="00DC4499" w:rsidRDefault="00DC4499" w:rsidP="00406696">
      <w:pPr>
        <w:spacing w:after="0" w:line="240" w:lineRule="auto"/>
        <w:jc w:val="both"/>
        <w:rPr>
          <w:rFonts w:ascii="Times New Roman" w:hAnsi="Times New Roman" w:cs="Times New Roman"/>
          <w:color w:val="000000"/>
          <w:sz w:val="24"/>
          <w:szCs w:val="24"/>
        </w:rPr>
      </w:pPr>
    </w:p>
    <w:p w:rsidR="00DC4499" w:rsidRDefault="00DC4499" w:rsidP="00406696">
      <w:pPr>
        <w:spacing w:after="0" w:line="240" w:lineRule="auto"/>
        <w:jc w:val="both"/>
        <w:rPr>
          <w:rFonts w:ascii="Times New Roman" w:hAnsi="Times New Roman" w:cs="Times New Roman"/>
          <w:color w:val="000000"/>
          <w:sz w:val="24"/>
          <w:szCs w:val="24"/>
        </w:rPr>
      </w:pPr>
      <w:r w:rsidRPr="00B15FC6">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úgy emlékszem 19, az önkormán</w:t>
      </w:r>
      <w:r w:rsidR="00FA4C03">
        <w:rPr>
          <w:rFonts w:ascii="Times New Roman" w:hAnsi="Times New Roman" w:cs="Times New Roman"/>
          <w:color w:val="000000"/>
          <w:sz w:val="24"/>
          <w:szCs w:val="24"/>
        </w:rPr>
        <w:t>yzat tulajdonában jelenleg</w:t>
      </w:r>
      <w:r>
        <w:rPr>
          <w:rFonts w:ascii="Times New Roman" w:hAnsi="Times New Roman" w:cs="Times New Roman"/>
          <w:color w:val="000000"/>
          <w:sz w:val="24"/>
          <w:szCs w:val="24"/>
        </w:rPr>
        <w:t xml:space="preserve"> egy van.</w:t>
      </w:r>
    </w:p>
    <w:p w:rsidR="00DC4499" w:rsidRDefault="00DC4499" w:rsidP="00406696">
      <w:pPr>
        <w:spacing w:after="0" w:line="240" w:lineRule="auto"/>
        <w:jc w:val="both"/>
        <w:rPr>
          <w:rFonts w:ascii="Times New Roman" w:hAnsi="Times New Roman" w:cs="Times New Roman"/>
          <w:color w:val="000000"/>
          <w:sz w:val="24"/>
          <w:szCs w:val="24"/>
        </w:rPr>
      </w:pPr>
    </w:p>
    <w:p w:rsidR="00DC4499" w:rsidRDefault="00DC4499" w:rsidP="00406696">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dr.</w:t>
      </w:r>
      <w:proofErr w:type="gramEnd"/>
      <w:r>
        <w:rPr>
          <w:rFonts w:ascii="Times New Roman" w:hAnsi="Times New Roman" w:cs="Times New Roman"/>
          <w:color w:val="000000"/>
          <w:sz w:val="24"/>
          <w:szCs w:val="24"/>
          <w:u w:val="single"/>
        </w:rPr>
        <w:t xml:space="preserve"> Kovács Gergely:</w:t>
      </w:r>
      <w:r w:rsidR="009860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ennek a garázssornak a kérdése többször felmerült. Ez a bölcsőde mellett található, ahol folyamatos parkolási gondok voltak, vannak, - bár történtek </w:t>
      </w:r>
      <w:proofErr w:type="gramStart"/>
      <w:r>
        <w:rPr>
          <w:rFonts w:ascii="Times New Roman" w:hAnsi="Times New Roman" w:cs="Times New Roman"/>
          <w:color w:val="000000"/>
          <w:sz w:val="24"/>
          <w:szCs w:val="24"/>
        </w:rPr>
        <w:t>konstruktív</w:t>
      </w:r>
      <w:proofErr w:type="gramEnd"/>
      <w:r>
        <w:rPr>
          <w:rFonts w:ascii="Times New Roman" w:hAnsi="Times New Roman" w:cs="Times New Roman"/>
          <w:color w:val="000000"/>
          <w:sz w:val="24"/>
          <w:szCs w:val="24"/>
        </w:rPr>
        <w:t xml:space="preserve"> előre lépések. Korábban arról beszéltünk, hogy megoldást jelenthetne, ha </w:t>
      </w:r>
      <w:proofErr w:type="gramStart"/>
      <w:r>
        <w:rPr>
          <w:rFonts w:ascii="Times New Roman" w:hAnsi="Times New Roman" w:cs="Times New Roman"/>
          <w:color w:val="000000"/>
          <w:sz w:val="24"/>
          <w:szCs w:val="24"/>
        </w:rPr>
        <w:t>ezen</w:t>
      </w:r>
      <w:proofErr w:type="gramEnd"/>
      <w:r>
        <w:rPr>
          <w:rFonts w:ascii="Times New Roman" w:hAnsi="Times New Roman" w:cs="Times New Roman"/>
          <w:color w:val="000000"/>
          <w:sz w:val="24"/>
          <w:szCs w:val="24"/>
        </w:rPr>
        <w:t xml:space="preserve"> garázssor helyén a parkolás lenne megoldva.</w:t>
      </w:r>
      <w:r w:rsidR="00DB173C">
        <w:rPr>
          <w:rFonts w:ascii="Times New Roman" w:hAnsi="Times New Roman" w:cs="Times New Roman"/>
          <w:color w:val="000000"/>
          <w:sz w:val="24"/>
          <w:szCs w:val="24"/>
        </w:rPr>
        <w:t xml:space="preserve"> Úgy gondolom, hosszú távon  az lenne az érdekünk, hogy minél több garázs az önkormányzat tulajdonába kerüljön, akár elővásárlás, akár </w:t>
      </w:r>
      <w:proofErr w:type="gramStart"/>
      <w:r w:rsidR="00DB173C">
        <w:rPr>
          <w:rFonts w:ascii="Times New Roman" w:hAnsi="Times New Roman" w:cs="Times New Roman"/>
          <w:color w:val="000000"/>
          <w:sz w:val="24"/>
          <w:szCs w:val="24"/>
        </w:rPr>
        <w:t>direkt</w:t>
      </w:r>
      <w:proofErr w:type="gramEnd"/>
      <w:r w:rsidR="00DB173C">
        <w:rPr>
          <w:rFonts w:ascii="Times New Roman" w:hAnsi="Times New Roman" w:cs="Times New Roman"/>
          <w:color w:val="000000"/>
          <w:sz w:val="24"/>
          <w:szCs w:val="24"/>
        </w:rPr>
        <w:t xml:space="preserve"> megkeresés révén. Ha jelen vételárból indulunk ki, akkor összesen 19 millió forintról beszélünk, ami összességben nem nagy ár, azért a területért. Javaslatom, hogy az önkormányzat ne mondjon le elővásárlási jogáról, és vegye meg ezt a garázst, ha jogilag még van lehetőség rá.</w:t>
      </w:r>
    </w:p>
    <w:p w:rsidR="00986035" w:rsidRDefault="00986035" w:rsidP="00406696">
      <w:pPr>
        <w:spacing w:after="0" w:line="240" w:lineRule="auto"/>
        <w:jc w:val="both"/>
        <w:rPr>
          <w:rFonts w:ascii="Times New Roman" w:hAnsi="Times New Roman" w:cs="Times New Roman"/>
          <w:color w:val="000000"/>
          <w:sz w:val="24"/>
          <w:szCs w:val="24"/>
        </w:rPr>
      </w:pPr>
    </w:p>
    <w:p w:rsidR="00DB173C" w:rsidRDefault="00DB173C" w:rsidP="00406696">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dr.</w:t>
      </w:r>
      <w:proofErr w:type="gram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Póti</w:t>
      </w:r>
      <w:proofErr w:type="spellEnd"/>
      <w:r>
        <w:rPr>
          <w:rFonts w:ascii="Times New Roman" w:hAnsi="Times New Roman" w:cs="Times New Roman"/>
          <w:color w:val="000000"/>
          <w:sz w:val="24"/>
          <w:szCs w:val="24"/>
          <w:u w:val="single"/>
        </w:rPr>
        <w:t xml:space="preserve"> Krisztián</w:t>
      </w:r>
      <w:r w:rsidR="00986035" w:rsidRPr="00C1076F">
        <w:rPr>
          <w:rFonts w:ascii="Times New Roman" w:hAnsi="Times New Roman" w:cs="Times New Roman"/>
          <w:color w:val="000000"/>
          <w:sz w:val="24"/>
          <w:szCs w:val="24"/>
          <w:u w:val="single"/>
        </w:rPr>
        <w:t>:</w:t>
      </w:r>
      <w:r w:rsidR="00986035">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megkeresésben 8 napot írtak, de jeleztem az ügyvédnek, hogy ehhez mindenképp testületi döntés szükséges.</w:t>
      </w:r>
    </w:p>
    <w:p w:rsidR="007D4A02" w:rsidRDefault="007D4A02" w:rsidP="00406696">
      <w:pPr>
        <w:spacing w:after="0" w:line="240" w:lineRule="auto"/>
        <w:jc w:val="both"/>
        <w:rPr>
          <w:rFonts w:ascii="Times New Roman" w:hAnsi="Times New Roman" w:cs="Times New Roman"/>
          <w:color w:val="000000"/>
          <w:sz w:val="24"/>
          <w:szCs w:val="24"/>
          <w:u w:val="single"/>
        </w:rPr>
      </w:pPr>
    </w:p>
    <w:p w:rsidR="008E4462" w:rsidRDefault="008E4462" w:rsidP="004066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Jónás Kálmán:</w:t>
      </w:r>
      <w:r w:rsidR="00986035">
        <w:rPr>
          <w:rFonts w:ascii="Times New Roman" w:hAnsi="Times New Roman" w:cs="Times New Roman"/>
          <w:color w:val="000000"/>
          <w:sz w:val="24"/>
          <w:szCs w:val="24"/>
        </w:rPr>
        <w:t xml:space="preserve"> </w:t>
      </w:r>
      <w:r w:rsidR="00E00078">
        <w:rPr>
          <w:rFonts w:ascii="Times New Roman" w:hAnsi="Times New Roman" w:cs="Times New Roman"/>
          <w:color w:val="000000"/>
          <w:sz w:val="24"/>
          <w:szCs w:val="24"/>
        </w:rPr>
        <w:t>a</w:t>
      </w:r>
      <w:r>
        <w:rPr>
          <w:rFonts w:ascii="Times New Roman" w:hAnsi="Times New Roman" w:cs="Times New Roman"/>
          <w:color w:val="000000"/>
          <w:sz w:val="24"/>
          <w:szCs w:val="24"/>
        </w:rPr>
        <w:t xml:space="preserve">rra van-e lehetőség, hogy </w:t>
      </w:r>
      <w:proofErr w:type="gramStart"/>
      <w:r>
        <w:rPr>
          <w:rFonts w:ascii="Times New Roman" w:hAnsi="Times New Roman" w:cs="Times New Roman"/>
          <w:color w:val="000000"/>
          <w:sz w:val="24"/>
          <w:szCs w:val="24"/>
        </w:rPr>
        <w:t>mondjuk</w:t>
      </w:r>
      <w:proofErr w:type="gramEnd"/>
      <w:r>
        <w:rPr>
          <w:rFonts w:ascii="Times New Roman" w:hAnsi="Times New Roman" w:cs="Times New Roman"/>
          <w:color w:val="000000"/>
          <w:sz w:val="24"/>
          <w:szCs w:val="24"/>
        </w:rPr>
        <w:t xml:space="preserve"> egy éves határidővel felajánljuk a jelenlegi bérlőknek az eladás lehetőségét? – az önkormányzat egy bizonyos összegért felvásárolná ezeket a garázsokat.</w:t>
      </w:r>
    </w:p>
    <w:p w:rsidR="00E00078" w:rsidRDefault="00E00078" w:rsidP="00406696">
      <w:pPr>
        <w:spacing w:after="0" w:line="240" w:lineRule="auto"/>
        <w:jc w:val="both"/>
        <w:rPr>
          <w:rFonts w:ascii="Times New Roman" w:hAnsi="Times New Roman" w:cs="Times New Roman"/>
          <w:color w:val="000000"/>
          <w:sz w:val="24"/>
          <w:szCs w:val="24"/>
        </w:rPr>
      </w:pPr>
    </w:p>
    <w:p w:rsidR="001831A2" w:rsidRDefault="008E4462" w:rsidP="00406696">
      <w:pPr>
        <w:spacing w:after="0" w:line="240" w:lineRule="auto"/>
        <w:jc w:val="both"/>
        <w:rPr>
          <w:rFonts w:ascii="Times New Roman" w:hAnsi="Times New Roman" w:cs="Times New Roman"/>
          <w:color w:val="000000"/>
          <w:sz w:val="24"/>
          <w:szCs w:val="24"/>
        </w:rPr>
      </w:pPr>
      <w:r w:rsidRPr="008E4462">
        <w:rPr>
          <w:rFonts w:ascii="Times New Roman" w:hAnsi="Times New Roman" w:cs="Times New Roman"/>
          <w:color w:val="000000"/>
          <w:sz w:val="24"/>
          <w:szCs w:val="24"/>
          <w:u w:val="single"/>
        </w:rPr>
        <w:t>dr. Morvai Gábor:</w:t>
      </w:r>
      <w:r>
        <w:rPr>
          <w:rFonts w:ascii="Times New Roman" w:hAnsi="Times New Roman" w:cs="Times New Roman"/>
          <w:color w:val="000000"/>
          <w:sz w:val="24"/>
          <w:szCs w:val="24"/>
        </w:rPr>
        <w:t xml:space="preserve"> </w:t>
      </w:r>
      <w:r w:rsidR="001831A2">
        <w:rPr>
          <w:rFonts w:ascii="Times New Roman" w:hAnsi="Times New Roman" w:cs="Times New Roman"/>
          <w:color w:val="000000"/>
          <w:sz w:val="24"/>
          <w:szCs w:val="24"/>
        </w:rPr>
        <w:t xml:space="preserve">igen van rá lehetőség, amennyiben ez a szándéka az önkormányzatnak és a </w:t>
      </w:r>
      <w:proofErr w:type="gramStart"/>
      <w:r w:rsidR="001831A2">
        <w:rPr>
          <w:rFonts w:ascii="Times New Roman" w:hAnsi="Times New Roman" w:cs="Times New Roman"/>
          <w:color w:val="000000"/>
          <w:sz w:val="24"/>
          <w:szCs w:val="24"/>
        </w:rPr>
        <w:t>forrás rendelkezésre</w:t>
      </w:r>
      <w:proofErr w:type="gramEnd"/>
      <w:r w:rsidR="001831A2">
        <w:rPr>
          <w:rFonts w:ascii="Times New Roman" w:hAnsi="Times New Roman" w:cs="Times New Roman"/>
          <w:color w:val="000000"/>
          <w:sz w:val="24"/>
          <w:szCs w:val="24"/>
        </w:rPr>
        <w:t xml:space="preserve"> áll.</w:t>
      </w:r>
    </w:p>
    <w:p w:rsidR="008E4462" w:rsidRDefault="008E4462" w:rsidP="00406696">
      <w:pPr>
        <w:spacing w:after="0" w:line="240" w:lineRule="auto"/>
        <w:jc w:val="both"/>
        <w:rPr>
          <w:rFonts w:ascii="Times New Roman" w:hAnsi="Times New Roman" w:cs="Times New Roman"/>
          <w:color w:val="000000"/>
          <w:sz w:val="24"/>
          <w:szCs w:val="24"/>
        </w:rPr>
      </w:pPr>
    </w:p>
    <w:p w:rsidR="008E4462" w:rsidRDefault="008E4462" w:rsidP="008E44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Jónás Kálmán:</w:t>
      </w:r>
      <w:r w:rsidR="005D050E">
        <w:rPr>
          <w:rFonts w:ascii="Times New Roman" w:hAnsi="Times New Roman" w:cs="Times New Roman"/>
          <w:color w:val="000000"/>
          <w:sz w:val="24"/>
          <w:szCs w:val="24"/>
        </w:rPr>
        <w:t xml:space="preserve"> az</w:t>
      </w:r>
      <w:r>
        <w:rPr>
          <w:rFonts w:ascii="Times New Roman" w:hAnsi="Times New Roman" w:cs="Times New Roman"/>
          <w:color w:val="000000"/>
          <w:sz w:val="24"/>
          <w:szCs w:val="24"/>
        </w:rPr>
        <w:t xml:space="preserve"> hogyan kerülhető el, hogy a következő ilyen garázsvásárlás ne három millió forintért, hanem </w:t>
      </w:r>
      <w:proofErr w:type="gramStart"/>
      <w:r>
        <w:rPr>
          <w:rFonts w:ascii="Times New Roman" w:hAnsi="Times New Roman" w:cs="Times New Roman"/>
          <w:color w:val="000000"/>
          <w:sz w:val="24"/>
          <w:szCs w:val="24"/>
        </w:rPr>
        <w:t>reális</w:t>
      </w:r>
      <w:proofErr w:type="gramEnd"/>
      <w:r>
        <w:rPr>
          <w:rFonts w:ascii="Times New Roman" w:hAnsi="Times New Roman" w:cs="Times New Roman"/>
          <w:color w:val="000000"/>
          <w:sz w:val="24"/>
          <w:szCs w:val="24"/>
        </w:rPr>
        <w:t xml:space="preserve"> áron történjen? </w:t>
      </w:r>
    </w:p>
    <w:p w:rsidR="00F55DAE" w:rsidRDefault="00F55DAE" w:rsidP="00406696">
      <w:pPr>
        <w:spacing w:after="0" w:line="240" w:lineRule="auto"/>
        <w:jc w:val="both"/>
        <w:rPr>
          <w:rFonts w:ascii="Times New Roman" w:hAnsi="Times New Roman" w:cs="Times New Roman"/>
          <w:color w:val="000000"/>
          <w:sz w:val="24"/>
          <w:szCs w:val="24"/>
        </w:rPr>
      </w:pPr>
    </w:p>
    <w:p w:rsidR="00F55DAE" w:rsidRDefault="00F55DAE" w:rsidP="00406696">
      <w:pPr>
        <w:spacing w:after="0" w:line="240" w:lineRule="auto"/>
        <w:jc w:val="both"/>
        <w:rPr>
          <w:rFonts w:ascii="Times New Roman" w:hAnsi="Times New Roman" w:cs="Times New Roman"/>
          <w:color w:val="000000"/>
          <w:sz w:val="24"/>
          <w:szCs w:val="24"/>
        </w:rPr>
      </w:pPr>
      <w:r w:rsidRPr="00B15FC6">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egyetértek alpolgármester </w:t>
      </w:r>
      <w:proofErr w:type="gramStart"/>
      <w:r>
        <w:rPr>
          <w:rFonts w:ascii="Times New Roman" w:hAnsi="Times New Roman" w:cs="Times New Roman"/>
          <w:color w:val="000000"/>
          <w:sz w:val="24"/>
          <w:szCs w:val="24"/>
        </w:rPr>
        <w:t>úr módosító</w:t>
      </w:r>
      <w:proofErr w:type="gramEnd"/>
      <w:r>
        <w:rPr>
          <w:rFonts w:ascii="Times New Roman" w:hAnsi="Times New Roman" w:cs="Times New Roman"/>
          <w:color w:val="000000"/>
          <w:sz w:val="24"/>
          <w:szCs w:val="24"/>
        </w:rPr>
        <w:t xml:space="preserve"> ja</w:t>
      </w:r>
      <w:r w:rsidR="005D050E">
        <w:rPr>
          <w:rFonts w:ascii="Times New Roman" w:hAnsi="Times New Roman" w:cs="Times New Roman"/>
          <w:color w:val="000000"/>
          <w:sz w:val="24"/>
          <w:szCs w:val="24"/>
        </w:rPr>
        <w:t xml:space="preserve">vaslatával. Összességében az </w:t>
      </w:r>
      <w:r>
        <w:rPr>
          <w:rFonts w:ascii="Times New Roman" w:hAnsi="Times New Roman" w:cs="Times New Roman"/>
          <w:color w:val="000000"/>
          <w:sz w:val="24"/>
          <w:szCs w:val="24"/>
        </w:rPr>
        <w:t xml:space="preserve">1 millió forintos ár, egy biztató ár, ez egy minta lehet a későbbi alkuk esetében, vagy ha valakik netán perbe mennének ez ügyben. Ezt a vásárlást mindenképp </w:t>
      </w:r>
      <w:proofErr w:type="gramStart"/>
      <w:r>
        <w:rPr>
          <w:rFonts w:ascii="Times New Roman" w:hAnsi="Times New Roman" w:cs="Times New Roman"/>
          <w:color w:val="000000"/>
          <w:sz w:val="24"/>
          <w:szCs w:val="24"/>
        </w:rPr>
        <w:t>realizálni</w:t>
      </w:r>
      <w:proofErr w:type="gramEnd"/>
      <w:r>
        <w:rPr>
          <w:rFonts w:ascii="Times New Roman" w:hAnsi="Times New Roman" w:cs="Times New Roman"/>
          <w:color w:val="000000"/>
          <w:sz w:val="24"/>
          <w:szCs w:val="24"/>
        </w:rPr>
        <w:t xml:space="preserve"> kellene, </w:t>
      </w:r>
      <w:r w:rsidR="008520F6">
        <w:rPr>
          <w:rFonts w:ascii="Times New Roman" w:hAnsi="Times New Roman" w:cs="Times New Roman"/>
          <w:color w:val="000000"/>
          <w:sz w:val="24"/>
          <w:szCs w:val="24"/>
        </w:rPr>
        <w:t>még akár úgy</w:t>
      </w:r>
      <w:r w:rsidR="00BA0A18">
        <w:rPr>
          <w:rFonts w:ascii="Times New Roman" w:hAnsi="Times New Roman" w:cs="Times New Roman"/>
          <w:color w:val="000000"/>
          <w:sz w:val="24"/>
          <w:szCs w:val="24"/>
        </w:rPr>
        <w:t xml:space="preserve"> is, ha bérbe adjuk</w:t>
      </w:r>
      <w:r>
        <w:rPr>
          <w:rFonts w:ascii="Times New Roman" w:hAnsi="Times New Roman" w:cs="Times New Roman"/>
          <w:color w:val="000000"/>
          <w:sz w:val="24"/>
          <w:szCs w:val="24"/>
        </w:rPr>
        <w:t xml:space="preserve"> annak, aki most ki akarta venni. Ez egy év alatt megtérülő jó befekteté</w:t>
      </w:r>
      <w:r w:rsidR="00B15FC6">
        <w:rPr>
          <w:rFonts w:ascii="Times New Roman" w:hAnsi="Times New Roman" w:cs="Times New Roman"/>
          <w:color w:val="000000"/>
          <w:sz w:val="24"/>
          <w:szCs w:val="24"/>
        </w:rPr>
        <w:t xml:space="preserve">s lehet. </w:t>
      </w:r>
      <w:r>
        <w:rPr>
          <w:rFonts w:ascii="Times New Roman" w:hAnsi="Times New Roman" w:cs="Times New Roman"/>
          <w:color w:val="000000"/>
          <w:sz w:val="24"/>
          <w:szCs w:val="24"/>
        </w:rPr>
        <w:t>Én mindenképp támogatom és javasolom, hogy a bizottság is így támogassa.</w:t>
      </w:r>
    </w:p>
    <w:p w:rsidR="00F55DAE" w:rsidRDefault="00F55DAE" w:rsidP="00406696">
      <w:pPr>
        <w:spacing w:after="0" w:line="240" w:lineRule="auto"/>
        <w:jc w:val="both"/>
        <w:rPr>
          <w:rFonts w:ascii="Times New Roman" w:hAnsi="Times New Roman" w:cs="Times New Roman"/>
          <w:color w:val="000000"/>
          <w:sz w:val="24"/>
          <w:szCs w:val="24"/>
        </w:rPr>
      </w:pPr>
    </w:p>
    <w:p w:rsidR="00F55DAE" w:rsidRDefault="00B15FC6" w:rsidP="00406696">
      <w:pPr>
        <w:spacing w:after="0" w:line="240" w:lineRule="auto"/>
        <w:jc w:val="both"/>
        <w:rPr>
          <w:rFonts w:ascii="Times New Roman" w:hAnsi="Times New Roman" w:cs="Times New Roman"/>
          <w:color w:val="000000"/>
          <w:sz w:val="24"/>
          <w:szCs w:val="24"/>
        </w:rPr>
      </w:pPr>
      <w:proofErr w:type="gramStart"/>
      <w:r w:rsidRPr="008520F6">
        <w:rPr>
          <w:rFonts w:ascii="Times New Roman" w:hAnsi="Times New Roman" w:cs="Times New Roman"/>
          <w:color w:val="000000"/>
          <w:sz w:val="24"/>
          <w:szCs w:val="24"/>
          <w:u w:val="single"/>
        </w:rPr>
        <w:t>dr.</w:t>
      </w:r>
      <w:proofErr w:type="gramEnd"/>
      <w:r w:rsidRPr="008520F6">
        <w:rPr>
          <w:rFonts w:ascii="Times New Roman" w:hAnsi="Times New Roman" w:cs="Times New Roman"/>
          <w:color w:val="000000"/>
          <w:sz w:val="24"/>
          <w:szCs w:val="24"/>
          <w:u w:val="single"/>
        </w:rPr>
        <w:t xml:space="preserve"> </w:t>
      </w:r>
      <w:proofErr w:type="spellStart"/>
      <w:r w:rsidRPr="008520F6">
        <w:rPr>
          <w:rFonts w:ascii="Times New Roman" w:hAnsi="Times New Roman" w:cs="Times New Roman"/>
          <w:color w:val="000000"/>
          <w:sz w:val="24"/>
          <w:szCs w:val="24"/>
          <w:u w:val="single"/>
        </w:rPr>
        <w:t>Póti</w:t>
      </w:r>
      <w:proofErr w:type="spellEnd"/>
      <w:r w:rsidRPr="008520F6">
        <w:rPr>
          <w:rFonts w:ascii="Times New Roman" w:hAnsi="Times New Roman" w:cs="Times New Roman"/>
          <w:color w:val="000000"/>
          <w:sz w:val="24"/>
          <w:szCs w:val="24"/>
          <w:u w:val="single"/>
        </w:rPr>
        <w:t xml:space="preserve"> Krisztián:</w:t>
      </w:r>
      <w:r>
        <w:rPr>
          <w:rFonts w:ascii="Times New Roman" w:hAnsi="Times New Roman" w:cs="Times New Roman"/>
          <w:color w:val="000000"/>
          <w:sz w:val="24"/>
          <w:szCs w:val="24"/>
        </w:rPr>
        <w:t xml:space="preserve"> </w:t>
      </w:r>
      <w:r w:rsidR="008520F6">
        <w:rPr>
          <w:rFonts w:ascii="Times New Roman" w:hAnsi="Times New Roman" w:cs="Times New Roman"/>
          <w:color w:val="000000"/>
          <w:sz w:val="24"/>
          <w:szCs w:val="24"/>
        </w:rPr>
        <w:t xml:space="preserve">ha ez az elvárt stratégia, természetesen ebbe az irányba megyünk. Az egymillió forint </w:t>
      </w:r>
      <w:proofErr w:type="spellStart"/>
      <w:r w:rsidR="008520F6">
        <w:rPr>
          <w:rFonts w:ascii="Times New Roman" w:hAnsi="Times New Roman" w:cs="Times New Roman"/>
          <w:color w:val="000000"/>
          <w:sz w:val="24"/>
          <w:szCs w:val="24"/>
        </w:rPr>
        <w:t>hihetőségéről</w:t>
      </w:r>
      <w:proofErr w:type="spellEnd"/>
      <w:r w:rsidR="008520F6">
        <w:rPr>
          <w:rFonts w:ascii="Times New Roman" w:hAnsi="Times New Roman" w:cs="Times New Roman"/>
          <w:color w:val="000000"/>
          <w:sz w:val="24"/>
          <w:szCs w:val="24"/>
        </w:rPr>
        <w:t xml:space="preserve"> azt gondolom, hogy </w:t>
      </w:r>
      <w:r>
        <w:rPr>
          <w:rFonts w:ascii="Times New Roman" w:hAnsi="Times New Roman" w:cs="Times New Roman"/>
          <w:color w:val="000000"/>
          <w:sz w:val="24"/>
          <w:szCs w:val="24"/>
        </w:rPr>
        <w:t>ebbe az adásvételi szerződésbe, nem valós árat írtak le a felek, nyilván ez az ő jogi felelősségük. Ez ahhoz vezet, hogy a következő szerződésekben sem lesznek valós számok, abban biztos vagyok ezek a garázsok nem ennyi összegért cserélnek gazdát, ebben az ügyl</w:t>
      </w:r>
      <w:r w:rsidR="008520F6">
        <w:rPr>
          <w:rFonts w:ascii="Times New Roman" w:hAnsi="Times New Roman" w:cs="Times New Roman"/>
          <w:color w:val="000000"/>
          <w:sz w:val="24"/>
          <w:szCs w:val="24"/>
        </w:rPr>
        <w:t>etben sem egymillió forint volt, pontosan azért, mert semmilyen nyilvántartásban, sehol nem jelenik meg ez az adásvétel. Nincs ráhatásu</w:t>
      </w:r>
      <w:r>
        <w:rPr>
          <w:rFonts w:ascii="Times New Roman" w:hAnsi="Times New Roman" w:cs="Times New Roman"/>
          <w:color w:val="000000"/>
          <w:sz w:val="24"/>
          <w:szCs w:val="24"/>
        </w:rPr>
        <w:t xml:space="preserve">nk, hogy milyen okból nem írták bele a valós árat, ezt semmilyen hatóság nem látja valójában. </w:t>
      </w:r>
      <w:r w:rsidR="008520F6">
        <w:rPr>
          <w:rFonts w:ascii="Times New Roman" w:hAnsi="Times New Roman" w:cs="Times New Roman"/>
          <w:color w:val="000000"/>
          <w:sz w:val="24"/>
          <w:szCs w:val="24"/>
        </w:rPr>
        <w:t>Talán majd valaki tesz egy önkéntes bejelentést a megfelelő hatóság felé erről. Tehát arra hívom fel a figyelmet, hogy nézzük ezt az oldalát is az ügyletnek, természetesen meg tudjuk tenni, hogy egymillió forintért vételi ajánlatot teszünk, de arról nem vagyok meggyőződve, hogy ez val</w:t>
      </w:r>
      <w:r w:rsidR="005D050E">
        <w:rPr>
          <w:rFonts w:ascii="Times New Roman" w:hAnsi="Times New Roman" w:cs="Times New Roman"/>
          <w:color w:val="000000"/>
          <w:sz w:val="24"/>
          <w:szCs w:val="24"/>
        </w:rPr>
        <w:t>ós eredményhez fog vezetni. I</w:t>
      </w:r>
      <w:r w:rsidR="008520F6">
        <w:rPr>
          <w:rFonts w:ascii="Times New Roman" w:hAnsi="Times New Roman" w:cs="Times New Roman"/>
          <w:color w:val="000000"/>
          <w:sz w:val="24"/>
          <w:szCs w:val="24"/>
        </w:rPr>
        <w:t>ng</w:t>
      </w:r>
      <w:r w:rsidR="00D53FBB">
        <w:rPr>
          <w:rFonts w:ascii="Times New Roman" w:hAnsi="Times New Roman" w:cs="Times New Roman"/>
          <w:color w:val="000000"/>
          <w:sz w:val="24"/>
          <w:szCs w:val="24"/>
        </w:rPr>
        <w:t>atlannyilvántartáson kívüli vételek zajlanak, ezért az elővá</w:t>
      </w:r>
      <w:r w:rsidR="005D050E">
        <w:rPr>
          <w:rFonts w:ascii="Times New Roman" w:hAnsi="Times New Roman" w:cs="Times New Roman"/>
          <w:color w:val="000000"/>
          <w:sz w:val="24"/>
          <w:szCs w:val="24"/>
        </w:rPr>
        <w:t>sárlási jogunk is –ami vagy van,</w:t>
      </w:r>
      <w:r w:rsidR="00D53FBB">
        <w:rPr>
          <w:rFonts w:ascii="Times New Roman" w:hAnsi="Times New Roman" w:cs="Times New Roman"/>
          <w:color w:val="000000"/>
          <w:sz w:val="24"/>
          <w:szCs w:val="24"/>
        </w:rPr>
        <w:t xml:space="preserve"> van nincs – esetleges, nem tudjuk megmondani a valós árat.</w:t>
      </w:r>
    </w:p>
    <w:p w:rsidR="00F55DAE" w:rsidRDefault="00F55DAE" w:rsidP="00406696">
      <w:pPr>
        <w:spacing w:after="0" w:line="240" w:lineRule="auto"/>
        <w:jc w:val="both"/>
        <w:rPr>
          <w:rFonts w:ascii="Times New Roman" w:hAnsi="Times New Roman" w:cs="Times New Roman"/>
          <w:color w:val="000000"/>
          <w:sz w:val="24"/>
          <w:szCs w:val="24"/>
        </w:rPr>
      </w:pPr>
    </w:p>
    <w:p w:rsidR="00F55DAE" w:rsidRDefault="00D53FBB" w:rsidP="00406696">
      <w:pPr>
        <w:spacing w:after="0" w:line="240" w:lineRule="auto"/>
        <w:jc w:val="both"/>
        <w:rPr>
          <w:rFonts w:ascii="Times New Roman" w:hAnsi="Times New Roman" w:cs="Times New Roman"/>
          <w:color w:val="000000"/>
          <w:sz w:val="24"/>
          <w:szCs w:val="24"/>
        </w:rPr>
      </w:pPr>
      <w:r w:rsidRPr="00D53FBB">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hasonló a helyzet a Jókai soron lévő pavilonokéhoz. Nem lenne jó ötlet, hogy 2-3 millió forint</w:t>
      </w:r>
      <w:r w:rsidR="005D050E">
        <w:rPr>
          <w:rFonts w:ascii="Times New Roman" w:hAnsi="Times New Roman" w:cs="Times New Roman"/>
          <w:color w:val="000000"/>
          <w:sz w:val="24"/>
          <w:szCs w:val="24"/>
        </w:rPr>
        <w:t>ot</w:t>
      </w:r>
      <w:r>
        <w:rPr>
          <w:rFonts w:ascii="Times New Roman" w:hAnsi="Times New Roman" w:cs="Times New Roman"/>
          <w:color w:val="000000"/>
          <w:sz w:val="24"/>
          <w:szCs w:val="24"/>
        </w:rPr>
        <w:t xml:space="preserve"> adjunk ezért a felépítményekért, mikor meg tudjuk venni egy millió forintért is. Egyetértek alpolgármester úrral, a város érdeke, hogy kitisztuljon az a terület, sőt a tulajdoni viszonyokat is rendezni kellene.</w:t>
      </w:r>
    </w:p>
    <w:p w:rsidR="00F55DAE" w:rsidRDefault="00F55DAE" w:rsidP="00406696">
      <w:pPr>
        <w:spacing w:after="0" w:line="240" w:lineRule="auto"/>
        <w:jc w:val="both"/>
        <w:rPr>
          <w:rFonts w:ascii="Times New Roman" w:hAnsi="Times New Roman" w:cs="Times New Roman"/>
          <w:color w:val="000000"/>
          <w:sz w:val="24"/>
          <w:szCs w:val="24"/>
        </w:rPr>
      </w:pPr>
    </w:p>
    <w:p w:rsidR="00F55DAE" w:rsidRDefault="00D53FBB" w:rsidP="00406696">
      <w:pPr>
        <w:spacing w:after="0" w:line="240" w:lineRule="auto"/>
        <w:jc w:val="both"/>
        <w:rPr>
          <w:rFonts w:ascii="Times New Roman" w:hAnsi="Times New Roman" w:cs="Times New Roman"/>
          <w:color w:val="000000"/>
          <w:sz w:val="24"/>
          <w:szCs w:val="24"/>
        </w:rPr>
      </w:pPr>
      <w:r w:rsidRPr="00D53FBB">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ha ez a feltevés megállja a helyét, akkor ez az eladó jól kiszúrt magával, ha 3 millióért akarta eladni, most az önkormányzattól csak egy millió forintot fog kapni, ha ezt szavazzuk meg. Ez egy precedens ár lehet a vételek tekintetében. Nem gondolom, hogy valaki próbálkozik az árak felsrófolásával, hisz az önkormányzat nem fogja megvenni bármilyen áron, és nem is </w:t>
      </w:r>
      <w:r w:rsidR="009D0E56">
        <w:rPr>
          <w:rFonts w:ascii="Times New Roman" w:hAnsi="Times New Roman" w:cs="Times New Roman"/>
          <w:color w:val="000000"/>
          <w:sz w:val="24"/>
          <w:szCs w:val="24"/>
        </w:rPr>
        <w:t>tudják majd eladni, mert az önk</w:t>
      </w:r>
      <w:r>
        <w:rPr>
          <w:rFonts w:ascii="Times New Roman" w:hAnsi="Times New Roman" w:cs="Times New Roman"/>
          <w:color w:val="000000"/>
          <w:sz w:val="24"/>
          <w:szCs w:val="24"/>
        </w:rPr>
        <w:t>or</w:t>
      </w:r>
      <w:r w:rsidR="009D0E56">
        <w:rPr>
          <w:rFonts w:ascii="Times New Roman" w:hAnsi="Times New Roman" w:cs="Times New Roman"/>
          <w:color w:val="000000"/>
          <w:sz w:val="24"/>
          <w:szCs w:val="24"/>
        </w:rPr>
        <w:t>mányzat nem járul hozzá a bérle</w:t>
      </w:r>
      <w:r>
        <w:rPr>
          <w:rFonts w:ascii="Times New Roman" w:hAnsi="Times New Roman" w:cs="Times New Roman"/>
          <w:color w:val="000000"/>
          <w:sz w:val="24"/>
          <w:szCs w:val="24"/>
        </w:rPr>
        <w:t xml:space="preserve">ti szerződések </w:t>
      </w:r>
      <w:proofErr w:type="spellStart"/>
      <w:r>
        <w:rPr>
          <w:rFonts w:ascii="Times New Roman" w:hAnsi="Times New Roman" w:cs="Times New Roman"/>
          <w:color w:val="000000"/>
          <w:sz w:val="24"/>
          <w:szCs w:val="24"/>
        </w:rPr>
        <w:t>újrakötéséhez</w:t>
      </w:r>
      <w:proofErr w:type="spellEnd"/>
      <w:r w:rsidR="005D050E">
        <w:rPr>
          <w:rFonts w:ascii="Times New Roman" w:hAnsi="Times New Roman" w:cs="Times New Roman"/>
          <w:color w:val="000000"/>
          <w:sz w:val="24"/>
          <w:szCs w:val="24"/>
        </w:rPr>
        <w:t xml:space="preserve"> </w:t>
      </w:r>
      <w:r w:rsidR="009D0E56">
        <w:rPr>
          <w:rFonts w:ascii="Times New Roman" w:hAnsi="Times New Roman" w:cs="Times New Roman"/>
          <w:color w:val="000000"/>
          <w:sz w:val="24"/>
          <w:szCs w:val="24"/>
        </w:rPr>
        <w:t>- ezt meg kell jogilag vizsgálni, nem jogfolytonos-e a bérleti szerződés. Azt gondolom, hogy ez most lefele fogja tolni az értéket.</w:t>
      </w:r>
    </w:p>
    <w:p w:rsidR="00F55DAE" w:rsidRDefault="00F55DAE" w:rsidP="00406696">
      <w:pPr>
        <w:spacing w:after="0" w:line="240" w:lineRule="auto"/>
        <w:jc w:val="both"/>
        <w:rPr>
          <w:rFonts w:ascii="Times New Roman" w:hAnsi="Times New Roman" w:cs="Times New Roman"/>
          <w:color w:val="000000"/>
          <w:sz w:val="24"/>
          <w:szCs w:val="24"/>
        </w:rPr>
      </w:pPr>
    </w:p>
    <w:p w:rsidR="00F55DAE" w:rsidRDefault="00501F7F" w:rsidP="00406696">
      <w:pPr>
        <w:spacing w:after="0" w:line="240" w:lineRule="auto"/>
        <w:jc w:val="both"/>
        <w:rPr>
          <w:rFonts w:ascii="Times New Roman" w:hAnsi="Times New Roman" w:cs="Times New Roman"/>
          <w:color w:val="000000"/>
          <w:sz w:val="24"/>
          <w:szCs w:val="24"/>
        </w:rPr>
      </w:pPr>
      <w:r w:rsidRPr="00357C98">
        <w:rPr>
          <w:rFonts w:ascii="Times New Roman" w:hAnsi="Times New Roman" w:cs="Times New Roman"/>
          <w:color w:val="000000"/>
          <w:sz w:val="24"/>
          <w:szCs w:val="24"/>
          <w:u w:val="single"/>
        </w:rPr>
        <w:t>dr. Kovács Gergely:</w:t>
      </w:r>
      <w:r w:rsidR="005D050E">
        <w:rPr>
          <w:rFonts w:ascii="Times New Roman" w:hAnsi="Times New Roman" w:cs="Times New Roman"/>
          <w:color w:val="000000"/>
          <w:sz w:val="24"/>
          <w:szCs w:val="24"/>
        </w:rPr>
        <w:t xml:space="preserve"> v</w:t>
      </w:r>
      <w:r>
        <w:rPr>
          <w:rFonts w:ascii="Times New Roman" w:hAnsi="Times New Roman" w:cs="Times New Roman"/>
          <w:color w:val="000000"/>
          <w:sz w:val="24"/>
          <w:szCs w:val="24"/>
        </w:rPr>
        <w:t>éleményem szerint nem fo</w:t>
      </w:r>
      <w:r w:rsidR="005D050E">
        <w:rPr>
          <w:rFonts w:ascii="Times New Roman" w:hAnsi="Times New Roman" w:cs="Times New Roman"/>
          <w:color w:val="000000"/>
          <w:sz w:val="24"/>
          <w:szCs w:val="24"/>
        </w:rPr>
        <w:t xml:space="preserve">gunk </w:t>
      </w:r>
      <w:proofErr w:type="gramStart"/>
      <w:r w:rsidR="005D050E">
        <w:rPr>
          <w:rFonts w:ascii="Times New Roman" w:hAnsi="Times New Roman" w:cs="Times New Roman"/>
          <w:color w:val="000000"/>
          <w:sz w:val="24"/>
          <w:szCs w:val="24"/>
        </w:rPr>
        <w:t>nekiállni</w:t>
      </w:r>
      <w:proofErr w:type="gramEnd"/>
      <w:r w:rsidR="005D050E">
        <w:rPr>
          <w:rFonts w:ascii="Times New Roman" w:hAnsi="Times New Roman" w:cs="Times New Roman"/>
          <w:color w:val="000000"/>
          <w:sz w:val="24"/>
          <w:szCs w:val="24"/>
        </w:rPr>
        <w:t xml:space="preserve"> alkudozni, ez</w:t>
      </w:r>
      <w:r>
        <w:rPr>
          <w:rFonts w:ascii="Times New Roman" w:hAnsi="Times New Roman" w:cs="Times New Roman"/>
          <w:color w:val="000000"/>
          <w:sz w:val="24"/>
          <w:szCs w:val="24"/>
        </w:rPr>
        <w:t xml:space="preserve"> egyoldalú jogi nyilatkozat. Az elővásárlási jog a szerződésben le van írva. </w:t>
      </w:r>
    </w:p>
    <w:p w:rsidR="00501F7F" w:rsidRDefault="00501F7F" w:rsidP="00406696">
      <w:pPr>
        <w:spacing w:after="0" w:line="240" w:lineRule="auto"/>
        <w:jc w:val="both"/>
        <w:rPr>
          <w:rFonts w:ascii="Times New Roman" w:hAnsi="Times New Roman" w:cs="Times New Roman"/>
          <w:color w:val="000000"/>
          <w:sz w:val="24"/>
          <w:szCs w:val="24"/>
        </w:rPr>
      </w:pPr>
    </w:p>
    <w:p w:rsidR="00501F7F" w:rsidRDefault="00501F7F" w:rsidP="00406696">
      <w:pPr>
        <w:spacing w:after="0" w:line="240" w:lineRule="auto"/>
        <w:jc w:val="both"/>
        <w:rPr>
          <w:rFonts w:ascii="Times New Roman" w:hAnsi="Times New Roman" w:cs="Times New Roman"/>
          <w:color w:val="000000"/>
          <w:sz w:val="24"/>
          <w:szCs w:val="24"/>
        </w:rPr>
      </w:pPr>
      <w:proofErr w:type="gramStart"/>
      <w:r w:rsidRPr="00357C98">
        <w:rPr>
          <w:rFonts w:ascii="Times New Roman" w:hAnsi="Times New Roman" w:cs="Times New Roman"/>
          <w:color w:val="000000"/>
          <w:sz w:val="24"/>
          <w:szCs w:val="24"/>
          <w:u w:val="single"/>
        </w:rPr>
        <w:t>dr.</w:t>
      </w:r>
      <w:proofErr w:type="gramEnd"/>
      <w:r w:rsidRPr="00357C98">
        <w:rPr>
          <w:rFonts w:ascii="Times New Roman" w:hAnsi="Times New Roman" w:cs="Times New Roman"/>
          <w:color w:val="000000"/>
          <w:sz w:val="24"/>
          <w:szCs w:val="24"/>
          <w:u w:val="single"/>
        </w:rPr>
        <w:t xml:space="preserve"> Morvai Gábor:</w:t>
      </w:r>
      <w:r>
        <w:rPr>
          <w:rFonts w:ascii="Times New Roman" w:hAnsi="Times New Roman" w:cs="Times New Roman"/>
          <w:color w:val="000000"/>
          <w:sz w:val="24"/>
          <w:szCs w:val="24"/>
        </w:rPr>
        <w:t xml:space="preserve"> </w:t>
      </w:r>
      <w:r w:rsidR="005D050E">
        <w:rPr>
          <w:rFonts w:ascii="Times New Roman" w:hAnsi="Times New Roman" w:cs="Times New Roman"/>
          <w:color w:val="000000"/>
          <w:sz w:val="24"/>
          <w:szCs w:val="24"/>
        </w:rPr>
        <w:t>szerintem a kérdés az, hogy az ö</w:t>
      </w:r>
      <w:r w:rsidR="00356735">
        <w:rPr>
          <w:rFonts w:ascii="Times New Roman" w:hAnsi="Times New Roman" w:cs="Times New Roman"/>
          <w:color w:val="000000"/>
          <w:sz w:val="24"/>
          <w:szCs w:val="24"/>
        </w:rPr>
        <w:t>nkormányzatnak mennyit ér, hogy a területet rendbe tegye? Ha van ilyen szándék, lehet évekbe fog telni mire eljutunk a megvalósítá</w:t>
      </w:r>
      <w:r w:rsidR="00DD06BE">
        <w:rPr>
          <w:rFonts w:ascii="Times New Roman" w:hAnsi="Times New Roman" w:cs="Times New Roman"/>
          <w:color w:val="000000"/>
          <w:sz w:val="24"/>
          <w:szCs w:val="24"/>
        </w:rPr>
        <w:t>s</w:t>
      </w:r>
      <w:r w:rsidR="00356735">
        <w:rPr>
          <w:rFonts w:ascii="Times New Roman" w:hAnsi="Times New Roman" w:cs="Times New Roman"/>
          <w:color w:val="000000"/>
          <w:sz w:val="24"/>
          <w:szCs w:val="24"/>
        </w:rPr>
        <w:t>ig, de tulajdonképpen beárazásokra kerülnek ezek a garázsok,</w:t>
      </w:r>
      <w:r w:rsidR="005D050E">
        <w:rPr>
          <w:rFonts w:ascii="Times New Roman" w:hAnsi="Times New Roman" w:cs="Times New Roman"/>
          <w:color w:val="000000"/>
          <w:sz w:val="24"/>
          <w:szCs w:val="24"/>
        </w:rPr>
        <w:t xml:space="preserve"> másrészt pedig </w:t>
      </w:r>
      <w:r w:rsidR="00E94894">
        <w:rPr>
          <w:rFonts w:ascii="Times New Roman" w:hAnsi="Times New Roman" w:cs="Times New Roman"/>
          <w:color w:val="000000"/>
          <w:sz w:val="24"/>
          <w:szCs w:val="24"/>
        </w:rPr>
        <w:t xml:space="preserve">kimondásra kerül </w:t>
      </w:r>
      <w:r w:rsidR="005D050E">
        <w:rPr>
          <w:rFonts w:ascii="Times New Roman" w:hAnsi="Times New Roman" w:cs="Times New Roman"/>
          <w:color w:val="000000"/>
          <w:sz w:val="24"/>
          <w:szCs w:val="24"/>
        </w:rPr>
        <w:t>hosszútávon az ö</w:t>
      </w:r>
      <w:r w:rsidR="00356735">
        <w:rPr>
          <w:rFonts w:ascii="Times New Roman" w:hAnsi="Times New Roman" w:cs="Times New Roman"/>
          <w:color w:val="000000"/>
          <w:sz w:val="24"/>
          <w:szCs w:val="24"/>
        </w:rPr>
        <w:t>nkormányzat célja, hogy a tulajdonába kerüljön az összes felépítmény</w:t>
      </w:r>
      <w:r w:rsidR="00F51393">
        <w:rPr>
          <w:rFonts w:ascii="Times New Roman" w:hAnsi="Times New Roman" w:cs="Times New Roman"/>
          <w:color w:val="000000"/>
          <w:sz w:val="24"/>
          <w:szCs w:val="24"/>
        </w:rPr>
        <w:t>. Eb</w:t>
      </w:r>
      <w:r w:rsidR="00DD06BE">
        <w:rPr>
          <w:rFonts w:ascii="Times New Roman" w:hAnsi="Times New Roman" w:cs="Times New Roman"/>
          <w:color w:val="000000"/>
          <w:sz w:val="24"/>
          <w:szCs w:val="24"/>
        </w:rPr>
        <w:t>be</w:t>
      </w:r>
      <w:r w:rsidR="00E16023">
        <w:rPr>
          <w:rFonts w:ascii="Times New Roman" w:hAnsi="Times New Roman" w:cs="Times New Roman"/>
          <w:color w:val="000000"/>
          <w:sz w:val="24"/>
          <w:szCs w:val="24"/>
        </w:rPr>
        <w:t xml:space="preserve">n </w:t>
      </w:r>
      <w:r w:rsidR="00F51393">
        <w:rPr>
          <w:rFonts w:ascii="Times New Roman" w:hAnsi="Times New Roman" w:cs="Times New Roman"/>
          <w:color w:val="000000"/>
          <w:sz w:val="24"/>
          <w:szCs w:val="24"/>
        </w:rPr>
        <w:t>a formában a piaci áron felül még a</w:t>
      </w:r>
      <w:r w:rsidR="00DD06BE">
        <w:rPr>
          <w:rFonts w:ascii="Times New Roman" w:hAnsi="Times New Roman" w:cs="Times New Roman"/>
          <w:color w:val="000000"/>
          <w:sz w:val="24"/>
          <w:szCs w:val="24"/>
        </w:rPr>
        <w:t>zt is ho</w:t>
      </w:r>
      <w:r w:rsidR="00E16023">
        <w:rPr>
          <w:rFonts w:ascii="Times New Roman" w:hAnsi="Times New Roman" w:cs="Times New Roman"/>
          <w:color w:val="000000"/>
          <w:sz w:val="24"/>
          <w:szCs w:val="24"/>
        </w:rPr>
        <w:t>zzá kell érteni ehhez, hogy az ö</w:t>
      </w:r>
      <w:r w:rsidR="00DD06BE">
        <w:rPr>
          <w:rFonts w:ascii="Times New Roman" w:hAnsi="Times New Roman" w:cs="Times New Roman"/>
          <w:color w:val="000000"/>
          <w:sz w:val="24"/>
          <w:szCs w:val="24"/>
        </w:rPr>
        <w:t xml:space="preserve">nkormányzat célja nemcsak abban mérhető, hogy milyen összegben vásárolta meg a területet, hanem abban is, hogy egy új </w:t>
      </w:r>
      <w:proofErr w:type="gramStart"/>
      <w:r w:rsidR="00DD06BE">
        <w:rPr>
          <w:rFonts w:ascii="Times New Roman" w:hAnsi="Times New Roman" w:cs="Times New Roman"/>
          <w:color w:val="000000"/>
          <w:sz w:val="24"/>
          <w:szCs w:val="24"/>
        </w:rPr>
        <w:t>funkciót</w:t>
      </w:r>
      <w:proofErr w:type="gramEnd"/>
      <w:r w:rsidR="00DD06BE">
        <w:rPr>
          <w:rFonts w:ascii="Times New Roman" w:hAnsi="Times New Roman" w:cs="Times New Roman"/>
          <w:color w:val="000000"/>
          <w:sz w:val="24"/>
          <w:szCs w:val="24"/>
        </w:rPr>
        <w:t xml:space="preserve"> fog kapni. Ha tudjuk azt, kik </w:t>
      </w:r>
      <w:proofErr w:type="spellStart"/>
      <w:r w:rsidR="00DD06BE">
        <w:rPr>
          <w:rFonts w:ascii="Times New Roman" w:hAnsi="Times New Roman" w:cs="Times New Roman"/>
          <w:color w:val="000000"/>
          <w:sz w:val="24"/>
          <w:szCs w:val="24"/>
        </w:rPr>
        <w:t>bérlik</w:t>
      </w:r>
      <w:proofErr w:type="spellEnd"/>
      <w:r w:rsidR="00DD06BE">
        <w:rPr>
          <w:rFonts w:ascii="Times New Roman" w:hAnsi="Times New Roman" w:cs="Times New Roman"/>
          <w:color w:val="000000"/>
          <w:sz w:val="24"/>
          <w:szCs w:val="24"/>
        </w:rPr>
        <w:t xml:space="preserve"> a garázsokat, akkor </w:t>
      </w:r>
      <w:r w:rsidR="00F82949">
        <w:rPr>
          <w:rFonts w:ascii="Times New Roman" w:hAnsi="Times New Roman" w:cs="Times New Roman"/>
          <w:color w:val="000000"/>
          <w:sz w:val="24"/>
          <w:szCs w:val="24"/>
        </w:rPr>
        <w:t>megkereshetjük őket és mi jelezhetjük</w:t>
      </w:r>
      <w:r w:rsidR="00DD06BE">
        <w:rPr>
          <w:rFonts w:ascii="Times New Roman" w:hAnsi="Times New Roman" w:cs="Times New Roman"/>
          <w:color w:val="000000"/>
          <w:sz w:val="24"/>
          <w:szCs w:val="24"/>
        </w:rPr>
        <w:t xml:space="preserve"> nekik, hogy ve</w:t>
      </w:r>
      <w:r w:rsidR="00E16023">
        <w:rPr>
          <w:rFonts w:ascii="Times New Roman" w:hAnsi="Times New Roman" w:cs="Times New Roman"/>
          <w:color w:val="000000"/>
          <w:sz w:val="24"/>
          <w:szCs w:val="24"/>
        </w:rPr>
        <w:t>gyék tudomásul, az ingatlan az ö</w:t>
      </w:r>
      <w:r w:rsidR="00DD06BE">
        <w:rPr>
          <w:rFonts w:ascii="Times New Roman" w:hAnsi="Times New Roman" w:cs="Times New Roman"/>
          <w:color w:val="000000"/>
          <w:sz w:val="24"/>
          <w:szCs w:val="24"/>
        </w:rPr>
        <w:t xml:space="preserve">nkormányzat tulajdona, ezért </w:t>
      </w:r>
      <w:r w:rsidR="00F82949">
        <w:rPr>
          <w:rFonts w:ascii="Times New Roman" w:hAnsi="Times New Roman" w:cs="Times New Roman"/>
          <w:color w:val="000000"/>
          <w:sz w:val="24"/>
          <w:szCs w:val="24"/>
        </w:rPr>
        <w:t>annak elővásárlási joga van, és el is várja, hogy a felépítmény adásvétele esetén, az elővásárlási joggal kapcsolatban, le</w:t>
      </w:r>
      <w:r w:rsidR="00E16023">
        <w:rPr>
          <w:rFonts w:ascii="Times New Roman" w:hAnsi="Times New Roman" w:cs="Times New Roman"/>
          <w:color w:val="000000"/>
          <w:sz w:val="24"/>
          <w:szCs w:val="24"/>
        </w:rPr>
        <w:t>galább 30 napos határidővel az ö</w:t>
      </w:r>
      <w:r w:rsidR="00F82949">
        <w:rPr>
          <w:rFonts w:ascii="Times New Roman" w:hAnsi="Times New Roman" w:cs="Times New Roman"/>
          <w:color w:val="000000"/>
          <w:sz w:val="24"/>
          <w:szCs w:val="24"/>
        </w:rPr>
        <w:t>nkormányzatot me</w:t>
      </w:r>
      <w:r w:rsidR="00E16023">
        <w:rPr>
          <w:rFonts w:ascii="Times New Roman" w:hAnsi="Times New Roman" w:cs="Times New Roman"/>
          <w:color w:val="000000"/>
          <w:sz w:val="24"/>
          <w:szCs w:val="24"/>
        </w:rPr>
        <w:t>gkeresse. Ellenkező esetben az ö</w:t>
      </w:r>
      <w:r w:rsidR="00F82949">
        <w:rPr>
          <w:rFonts w:ascii="Times New Roman" w:hAnsi="Times New Roman" w:cs="Times New Roman"/>
          <w:color w:val="000000"/>
          <w:sz w:val="24"/>
          <w:szCs w:val="24"/>
        </w:rPr>
        <w:t>nkormányzat nem fog hozzájárulni az új tulajdonos bérleti szerződésének megkötéséhez. A</w:t>
      </w:r>
      <w:r w:rsidR="00E16023">
        <w:rPr>
          <w:rFonts w:ascii="Times New Roman" w:hAnsi="Times New Roman" w:cs="Times New Roman"/>
          <w:color w:val="000000"/>
          <w:sz w:val="24"/>
          <w:szCs w:val="24"/>
        </w:rPr>
        <w:t>zt gondolom, ehhez joga van az ö</w:t>
      </w:r>
      <w:r w:rsidR="00F82949">
        <w:rPr>
          <w:rFonts w:ascii="Times New Roman" w:hAnsi="Times New Roman" w:cs="Times New Roman"/>
          <w:color w:val="000000"/>
          <w:sz w:val="24"/>
          <w:szCs w:val="24"/>
        </w:rPr>
        <w:t>nkormányzatnak, ez egy proaktív hozzáállás. Ez abba az ir</w:t>
      </w:r>
      <w:r w:rsidR="00E16023">
        <w:rPr>
          <w:rFonts w:ascii="Times New Roman" w:hAnsi="Times New Roman" w:cs="Times New Roman"/>
          <w:color w:val="000000"/>
          <w:sz w:val="24"/>
          <w:szCs w:val="24"/>
        </w:rPr>
        <w:t>ányba hat, hogy végső soron az ö</w:t>
      </w:r>
      <w:r w:rsidR="00F82949">
        <w:rPr>
          <w:rFonts w:ascii="Times New Roman" w:hAnsi="Times New Roman" w:cs="Times New Roman"/>
          <w:color w:val="000000"/>
          <w:sz w:val="24"/>
          <w:szCs w:val="24"/>
        </w:rPr>
        <w:t>nkormányzat tulajdonába kerüljenek az ingatlanok.</w:t>
      </w:r>
    </w:p>
    <w:p w:rsidR="00F55DAE" w:rsidRDefault="00F55DAE" w:rsidP="00406696">
      <w:pPr>
        <w:spacing w:after="0" w:line="240" w:lineRule="auto"/>
        <w:jc w:val="both"/>
        <w:rPr>
          <w:rFonts w:ascii="Times New Roman" w:hAnsi="Times New Roman" w:cs="Times New Roman"/>
          <w:color w:val="000000"/>
          <w:sz w:val="24"/>
          <w:szCs w:val="24"/>
        </w:rPr>
      </w:pPr>
    </w:p>
    <w:p w:rsidR="00D7736A" w:rsidRDefault="00D7736A" w:rsidP="00406696">
      <w:pPr>
        <w:spacing w:after="0" w:line="240" w:lineRule="auto"/>
        <w:jc w:val="both"/>
        <w:rPr>
          <w:rFonts w:ascii="Times New Roman" w:hAnsi="Times New Roman" w:cs="Times New Roman"/>
          <w:color w:val="000000"/>
          <w:sz w:val="24"/>
          <w:szCs w:val="24"/>
        </w:rPr>
      </w:pPr>
      <w:r w:rsidRPr="00C1076F">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kérdés? – vélemény?- ha nincs</w:t>
      </w:r>
      <w:r w:rsidR="00357C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szavazzunk. A</w:t>
      </w:r>
      <w:r w:rsidR="00F51393">
        <w:rPr>
          <w:rFonts w:ascii="Times New Roman" w:hAnsi="Times New Roman" w:cs="Times New Roman"/>
          <w:color w:val="000000"/>
          <w:sz w:val="24"/>
          <w:szCs w:val="24"/>
        </w:rPr>
        <w:t xml:space="preserve">z elhangzott módosító javaslatról kell először szavaznunk, és ha ezt </w:t>
      </w:r>
      <w:proofErr w:type="gramStart"/>
      <w:r w:rsidR="00F51393">
        <w:rPr>
          <w:rFonts w:ascii="Times New Roman" w:hAnsi="Times New Roman" w:cs="Times New Roman"/>
          <w:color w:val="000000"/>
          <w:sz w:val="24"/>
          <w:szCs w:val="24"/>
        </w:rPr>
        <w:t>támogatja</w:t>
      </w:r>
      <w:proofErr w:type="gramEnd"/>
      <w:r w:rsidR="00F51393">
        <w:rPr>
          <w:rFonts w:ascii="Times New Roman" w:hAnsi="Times New Roman" w:cs="Times New Roman"/>
          <w:color w:val="000000"/>
          <w:sz w:val="24"/>
          <w:szCs w:val="24"/>
        </w:rPr>
        <w:t xml:space="preserve"> a bizottság az eredeti határozati javaslatról már nem kell szavaznunk. Aki támogatja, hogy az önkormányzat ne mondjon le elővásárlási jogáról és egymillió forintért </w:t>
      </w:r>
      <w:proofErr w:type="gramStart"/>
      <w:r w:rsidR="00F51393">
        <w:rPr>
          <w:rFonts w:ascii="Times New Roman" w:hAnsi="Times New Roman" w:cs="Times New Roman"/>
          <w:color w:val="000000"/>
          <w:sz w:val="24"/>
          <w:szCs w:val="24"/>
        </w:rPr>
        <w:t>vegye</w:t>
      </w:r>
      <w:proofErr w:type="gramEnd"/>
      <w:r w:rsidR="00F51393">
        <w:rPr>
          <w:rFonts w:ascii="Times New Roman" w:hAnsi="Times New Roman" w:cs="Times New Roman"/>
          <w:color w:val="000000"/>
          <w:sz w:val="24"/>
          <w:szCs w:val="24"/>
        </w:rPr>
        <w:t xml:space="preserve"> meg a garázst </w:t>
      </w:r>
      <w:r>
        <w:rPr>
          <w:rFonts w:ascii="Times New Roman" w:hAnsi="Times New Roman" w:cs="Times New Roman"/>
          <w:color w:val="000000"/>
          <w:sz w:val="24"/>
          <w:szCs w:val="24"/>
        </w:rPr>
        <w:t>kérem</w:t>
      </w:r>
      <w:r w:rsidR="00357C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kézfeltartással jelezze.</w:t>
      </w:r>
    </w:p>
    <w:p w:rsidR="00D7736A" w:rsidRPr="00C461D6" w:rsidRDefault="00D7736A" w:rsidP="00406696">
      <w:pPr>
        <w:spacing w:after="0" w:line="240" w:lineRule="auto"/>
        <w:jc w:val="both"/>
        <w:rPr>
          <w:rFonts w:ascii="Times New Roman" w:hAnsi="Times New Roman" w:cs="Times New Roman"/>
          <w:color w:val="000000"/>
          <w:sz w:val="16"/>
          <w:szCs w:val="24"/>
        </w:rPr>
      </w:pPr>
    </w:p>
    <w:p w:rsidR="003756B7" w:rsidRDefault="003756B7" w:rsidP="003756B7">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Nagy</w:t>
      </w:r>
      <w:proofErr w:type="gramEnd"/>
      <w:r>
        <w:rPr>
          <w:rFonts w:ascii="Times New Roman" w:eastAsia="Times New Roman" w:hAnsi="Times New Roman" w:cs="Times New Roman"/>
          <w:sz w:val="24"/>
          <w:szCs w:val="24"/>
          <w:lang w:eastAsia="hu-HU"/>
        </w:rPr>
        <w:t xml:space="preserve"> Attila, Tóth Márta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1 </w:t>
      </w:r>
      <w:r w:rsidRPr="00321863">
        <w:rPr>
          <w:rFonts w:ascii="Times New Roman" w:eastAsia="Times New Roman" w:hAnsi="Times New Roman" w:cs="Times New Roman"/>
          <w:sz w:val="24"/>
          <w:szCs w:val="24"/>
          <w:lang w:eastAsia="hu-HU"/>
        </w:rPr>
        <w:t>tartózkodás</w:t>
      </w:r>
      <w:r>
        <w:rPr>
          <w:rFonts w:ascii="Times New Roman" w:eastAsia="Times New Roman" w:hAnsi="Times New Roman" w:cs="Times New Roman"/>
          <w:sz w:val="24"/>
          <w:szCs w:val="24"/>
          <w:lang w:eastAsia="hu-HU"/>
        </w:rPr>
        <w:t xml:space="preserve"> szavazattal (dr. Sóvágó László,)</w:t>
      </w:r>
      <w:r w:rsidRPr="00321863">
        <w:rPr>
          <w:rFonts w:ascii="Times New Roman" w:eastAsia="Times New Roman" w:hAnsi="Times New Roman" w:cs="Times New Roman"/>
          <w:sz w:val="24"/>
          <w:szCs w:val="24"/>
          <w:lang w:eastAsia="hu-HU"/>
        </w:rPr>
        <w:t xml:space="preserve">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D7736A" w:rsidRPr="00F31B42" w:rsidRDefault="00D7736A" w:rsidP="00D7736A">
      <w:pPr>
        <w:spacing w:after="0" w:line="240" w:lineRule="auto"/>
        <w:jc w:val="both"/>
        <w:rPr>
          <w:rFonts w:ascii="Times New Roman" w:hAnsi="Times New Roman" w:cs="Times New Roman"/>
          <w:color w:val="000000"/>
          <w:sz w:val="24"/>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184</w:t>
      </w:r>
      <w:r w:rsidRPr="0071716E">
        <w:rPr>
          <w:rFonts w:ascii="Times New Roman" w:eastAsia="Times New Roman" w:hAnsi="Times New Roman" w:cs="Times New Roman"/>
          <w:b/>
          <w:color w:val="000000"/>
          <w:sz w:val="24"/>
          <w:szCs w:val="24"/>
          <w:lang w:eastAsia="hu-HU"/>
        </w:rPr>
        <w:t>/2022. (XII.14.) PGB határozat</w:t>
      </w:r>
    </w:p>
    <w:p w:rsidR="00F31B42" w:rsidRPr="00F31B42" w:rsidRDefault="00D7736A" w:rsidP="00F31B42">
      <w:pPr>
        <w:spacing w:after="0" w:line="240" w:lineRule="auto"/>
        <w:jc w:val="both"/>
        <w:rPr>
          <w:rFonts w:ascii="Times New Roman" w:hAnsi="Times New Roman" w:cs="Times New Roman"/>
          <w:b/>
          <w:iCs/>
          <w:color w:val="000000"/>
          <w:sz w:val="24"/>
          <w:szCs w:val="24"/>
        </w:rPr>
      </w:pPr>
      <w:r w:rsidRPr="00C461D6">
        <w:rPr>
          <w:rFonts w:ascii="Times New Roman" w:eastAsia="SimSun" w:hAnsi="Times New Roman" w:cs="Times New Roman"/>
          <w:b/>
          <w:sz w:val="24"/>
          <w:szCs w:val="24"/>
          <w:lang w:eastAsia="hu-HU"/>
        </w:rPr>
        <w:t>Hajdúszoboszló Város Önkormányzatának Pénzügyi és Gazdasági Bizottsága</w:t>
      </w:r>
      <w:r w:rsidRPr="00C461D6">
        <w:rPr>
          <w:rFonts w:ascii="Times New Roman" w:hAnsi="Times New Roman" w:cs="Times New Roman"/>
          <w:b/>
          <w:iCs/>
          <w:color w:val="000000"/>
          <w:sz w:val="24"/>
          <w:szCs w:val="24"/>
        </w:rPr>
        <w:t xml:space="preserve"> támogatja </w:t>
      </w:r>
      <w:r w:rsidR="00F31B42">
        <w:rPr>
          <w:rFonts w:ascii="Times New Roman" w:hAnsi="Times New Roman" w:cs="Times New Roman"/>
          <w:b/>
          <w:iCs/>
          <w:color w:val="000000"/>
          <w:sz w:val="24"/>
          <w:szCs w:val="24"/>
        </w:rPr>
        <w:t xml:space="preserve">és javasolja Hajdúszoboszló Város Önkormányzata Képviselő-testületének, </w:t>
      </w:r>
      <w:r w:rsidR="00F31B42" w:rsidRPr="00F31B42">
        <w:rPr>
          <w:rFonts w:ascii="Times New Roman" w:hAnsi="Times New Roman" w:cs="Times New Roman"/>
          <w:b/>
          <w:iCs/>
          <w:color w:val="000000"/>
          <w:sz w:val="24"/>
          <w:szCs w:val="24"/>
        </w:rPr>
        <w:t xml:space="preserve">hogy a Hajdúszoboszló, Rákóczi utca 25. szám alatt lévő, 6192 </w:t>
      </w:r>
      <w:proofErr w:type="spellStart"/>
      <w:r w:rsidR="00F31B42" w:rsidRPr="00F31B42">
        <w:rPr>
          <w:rFonts w:ascii="Times New Roman" w:hAnsi="Times New Roman" w:cs="Times New Roman"/>
          <w:b/>
          <w:iCs/>
          <w:color w:val="000000"/>
          <w:sz w:val="24"/>
          <w:szCs w:val="24"/>
        </w:rPr>
        <w:t>hrsz</w:t>
      </w:r>
      <w:proofErr w:type="spellEnd"/>
      <w:r w:rsidR="00F31B42" w:rsidRPr="00F31B42">
        <w:rPr>
          <w:rFonts w:ascii="Times New Roman" w:hAnsi="Times New Roman" w:cs="Times New Roman"/>
          <w:b/>
          <w:iCs/>
          <w:color w:val="000000"/>
          <w:sz w:val="24"/>
          <w:szCs w:val="24"/>
        </w:rPr>
        <w:t>-ú közterület megnevezésű ingatlanon található 8. számú garázs</w:t>
      </w:r>
      <w:r w:rsidR="00101A94">
        <w:rPr>
          <w:rFonts w:ascii="Times New Roman" w:hAnsi="Times New Roman" w:cs="Times New Roman"/>
          <w:b/>
          <w:iCs/>
          <w:color w:val="000000"/>
          <w:sz w:val="24"/>
          <w:szCs w:val="24"/>
        </w:rPr>
        <w:t>ra</w:t>
      </w:r>
      <w:r w:rsidR="00F31B42" w:rsidRPr="00F31B42">
        <w:rPr>
          <w:rFonts w:ascii="Times New Roman" w:hAnsi="Times New Roman" w:cs="Times New Roman"/>
          <w:b/>
          <w:iCs/>
          <w:color w:val="000000"/>
          <w:sz w:val="24"/>
          <w:szCs w:val="24"/>
        </w:rPr>
        <w:t xml:space="preserve"> </w:t>
      </w:r>
      <w:r w:rsidR="00F31B42">
        <w:rPr>
          <w:rFonts w:ascii="Times New Roman" w:hAnsi="Times New Roman" w:cs="Times New Roman"/>
          <w:b/>
          <w:iCs/>
          <w:color w:val="000000"/>
          <w:sz w:val="24"/>
          <w:szCs w:val="24"/>
        </w:rPr>
        <w:t xml:space="preserve">vonatkozóan </w:t>
      </w:r>
      <w:r w:rsidR="00101A94">
        <w:rPr>
          <w:rFonts w:ascii="Times New Roman" w:hAnsi="Times New Roman" w:cs="Times New Roman"/>
          <w:b/>
          <w:iCs/>
          <w:color w:val="000000"/>
          <w:sz w:val="24"/>
          <w:szCs w:val="24"/>
        </w:rPr>
        <w:t xml:space="preserve">az </w:t>
      </w:r>
      <w:r w:rsidR="00F31B42" w:rsidRPr="00F31B42">
        <w:rPr>
          <w:rFonts w:ascii="Times New Roman" w:hAnsi="Times New Roman" w:cs="Times New Roman"/>
          <w:b/>
          <w:iCs/>
          <w:color w:val="000000"/>
          <w:sz w:val="24"/>
          <w:szCs w:val="24"/>
        </w:rPr>
        <w:t>elővásárlási jog</w:t>
      </w:r>
      <w:r w:rsidR="00101A94">
        <w:rPr>
          <w:rFonts w:ascii="Times New Roman" w:hAnsi="Times New Roman" w:cs="Times New Roman"/>
          <w:b/>
          <w:iCs/>
          <w:color w:val="000000"/>
          <w:sz w:val="24"/>
          <w:szCs w:val="24"/>
        </w:rPr>
        <w:t>áról ne mondjon le, és vásárolja meg a</w:t>
      </w:r>
      <w:r w:rsidR="00734939">
        <w:rPr>
          <w:rFonts w:ascii="Times New Roman" w:hAnsi="Times New Roman" w:cs="Times New Roman"/>
          <w:b/>
          <w:iCs/>
          <w:color w:val="000000"/>
          <w:sz w:val="24"/>
          <w:szCs w:val="24"/>
        </w:rPr>
        <w:t xml:space="preserve"> </w:t>
      </w:r>
      <w:r w:rsidR="00101A94">
        <w:rPr>
          <w:rFonts w:ascii="Times New Roman" w:hAnsi="Times New Roman" w:cs="Times New Roman"/>
          <w:b/>
          <w:iCs/>
          <w:color w:val="000000"/>
          <w:sz w:val="24"/>
          <w:szCs w:val="24"/>
        </w:rPr>
        <w:t>felépítményt 1.000</w:t>
      </w:r>
      <w:r w:rsidR="00F31B42" w:rsidRPr="00F31B42">
        <w:rPr>
          <w:rFonts w:ascii="Times New Roman" w:hAnsi="Times New Roman" w:cs="Times New Roman"/>
          <w:b/>
          <w:iCs/>
          <w:color w:val="000000"/>
          <w:sz w:val="24"/>
          <w:szCs w:val="24"/>
        </w:rPr>
        <w:t>.</w:t>
      </w:r>
      <w:r w:rsidR="00101A94">
        <w:rPr>
          <w:rFonts w:ascii="Times New Roman" w:hAnsi="Times New Roman" w:cs="Times New Roman"/>
          <w:b/>
          <w:iCs/>
          <w:color w:val="000000"/>
          <w:sz w:val="24"/>
          <w:szCs w:val="24"/>
        </w:rPr>
        <w:t>000 Ft összegért.</w:t>
      </w:r>
    </w:p>
    <w:p w:rsidR="00F31B42" w:rsidRPr="00F31B42" w:rsidRDefault="00F31B42" w:rsidP="00F31B42">
      <w:pPr>
        <w:spacing w:after="0" w:line="240" w:lineRule="auto"/>
        <w:jc w:val="both"/>
        <w:rPr>
          <w:rFonts w:ascii="Times New Roman" w:hAnsi="Times New Roman" w:cs="Times New Roman"/>
          <w:b/>
          <w:iCs/>
          <w:color w:val="000000"/>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2260C9" w:rsidRDefault="002260C9" w:rsidP="002260C9">
      <w:pPr>
        <w:spacing w:after="0" w:line="240" w:lineRule="auto"/>
        <w:jc w:val="both"/>
        <w:rPr>
          <w:rFonts w:ascii="Times New Roman" w:hAnsi="Times New Roman" w:cs="Times New Roman"/>
          <w:i/>
          <w:sz w:val="24"/>
          <w:szCs w:val="24"/>
        </w:rPr>
      </w:pPr>
    </w:p>
    <w:p w:rsidR="009C1659" w:rsidRDefault="00F80BB4" w:rsidP="002260C9">
      <w:pPr>
        <w:spacing w:after="0" w:line="240" w:lineRule="auto"/>
        <w:jc w:val="both"/>
        <w:rPr>
          <w:rFonts w:ascii="Times New Roman" w:hAnsi="Times New Roman" w:cs="Times New Roman"/>
          <w:i/>
          <w:sz w:val="24"/>
          <w:szCs w:val="24"/>
        </w:rPr>
      </w:pPr>
      <w:r w:rsidRPr="00F80BB4">
        <w:rPr>
          <w:rFonts w:ascii="Times New Roman" w:hAnsi="Times New Roman" w:cs="Times New Roman"/>
          <w:i/>
          <w:sz w:val="24"/>
          <w:szCs w:val="24"/>
        </w:rPr>
        <w:t>A Városfejlesztési és Műszaki Bizottság 4 igen egyhangú szavazattal támogatta a</w:t>
      </w:r>
      <w:r w:rsidRPr="00F80BB4">
        <w:t xml:space="preserve"> </w:t>
      </w:r>
      <w:r w:rsidRPr="00F80BB4">
        <w:rPr>
          <w:rFonts w:ascii="Times New Roman" w:hAnsi="Times New Roman" w:cs="Times New Roman"/>
          <w:i/>
          <w:sz w:val="24"/>
          <w:szCs w:val="24"/>
        </w:rPr>
        <w:t>garázs felépítmény elővásárlási jog gyakorlására</w:t>
      </w:r>
      <w:r>
        <w:rPr>
          <w:rFonts w:ascii="Times New Roman" w:hAnsi="Times New Roman" w:cs="Times New Roman"/>
          <w:i/>
          <w:sz w:val="24"/>
          <w:szCs w:val="24"/>
        </w:rPr>
        <w:t xml:space="preserve"> </w:t>
      </w:r>
      <w:r w:rsidRPr="00F80BB4">
        <w:rPr>
          <w:rFonts w:ascii="Times New Roman" w:hAnsi="Times New Roman" w:cs="Times New Roman"/>
          <w:i/>
          <w:sz w:val="24"/>
          <w:szCs w:val="24"/>
        </w:rPr>
        <w:t>előterjesztést.</w:t>
      </w:r>
    </w:p>
    <w:p w:rsidR="00F80BB4" w:rsidRDefault="00F80BB4" w:rsidP="002260C9">
      <w:pPr>
        <w:spacing w:after="0" w:line="240" w:lineRule="auto"/>
        <w:jc w:val="both"/>
        <w:rPr>
          <w:rFonts w:ascii="Times New Roman" w:hAnsi="Times New Roman" w:cs="Times New Roman"/>
          <w:i/>
          <w:sz w:val="24"/>
          <w:szCs w:val="24"/>
        </w:rPr>
      </w:pPr>
    </w:p>
    <w:p w:rsidR="009C1659" w:rsidRPr="00357C98" w:rsidRDefault="009C1659" w:rsidP="009C1659">
      <w:pPr>
        <w:spacing w:after="0" w:line="240" w:lineRule="auto"/>
        <w:jc w:val="both"/>
        <w:rPr>
          <w:rFonts w:ascii="Times New Roman" w:eastAsia="Times New Roman" w:hAnsi="Times New Roman" w:cs="Times New Roman"/>
          <w:sz w:val="24"/>
          <w:szCs w:val="24"/>
          <w:lang w:eastAsia="hu-HU"/>
        </w:rPr>
      </w:pPr>
      <w:r w:rsidRPr="00F51393">
        <w:rPr>
          <w:rFonts w:ascii="Times New Roman" w:eastAsia="Times New Roman" w:hAnsi="Times New Roman" w:cs="Times New Roman"/>
          <w:sz w:val="24"/>
          <w:szCs w:val="24"/>
          <w:u w:val="single"/>
          <w:lang w:eastAsia="hu-HU"/>
        </w:rPr>
        <w:t>Bárdos Ilona:</w:t>
      </w:r>
      <w:r w:rsidRPr="00F5139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ha az önkormányzat tényleg megveszi egymillió forintért a felépítményeket, akkor meg kell jelölnünk a forrást is, hogy miből vásároljuk meg. Költségvetési tartalék terhére kell majd megvenni, ha úgy fognak dönteni a képviselő-testület tagjai. </w:t>
      </w:r>
    </w:p>
    <w:p w:rsidR="009C1659" w:rsidRDefault="009C1659" w:rsidP="002260C9">
      <w:pPr>
        <w:spacing w:after="0" w:line="240" w:lineRule="auto"/>
        <w:jc w:val="both"/>
        <w:rPr>
          <w:rFonts w:ascii="Times New Roman" w:hAnsi="Times New Roman" w:cs="Times New Roman"/>
          <w:i/>
          <w:sz w:val="24"/>
          <w:szCs w:val="24"/>
        </w:rPr>
      </w:pPr>
    </w:p>
    <w:p w:rsidR="009C1659" w:rsidRPr="002E6E85" w:rsidRDefault="009C1659" w:rsidP="002260C9">
      <w:pPr>
        <w:spacing w:after="0" w:line="240" w:lineRule="auto"/>
        <w:jc w:val="both"/>
        <w:rPr>
          <w:rFonts w:ascii="Times New Roman" w:hAnsi="Times New Roman" w:cs="Times New Roman"/>
          <w:i/>
          <w:sz w:val="24"/>
          <w:szCs w:val="24"/>
        </w:rPr>
      </w:pPr>
    </w:p>
    <w:p w:rsidR="001679A7" w:rsidRPr="00321863" w:rsidRDefault="00345F5C" w:rsidP="002260C9">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6268E5" w:rsidRPr="000C5FE0" w:rsidRDefault="006268E5" w:rsidP="006A7612">
      <w:pPr>
        <w:spacing w:after="0" w:line="240" w:lineRule="auto"/>
        <w:rPr>
          <w:rFonts w:ascii="Times New Roman" w:hAnsi="Times New Roman" w:cs="Times New Roman"/>
          <w:b/>
          <w:i/>
          <w:color w:val="000000"/>
          <w:szCs w:val="24"/>
        </w:rPr>
      </w:pPr>
    </w:p>
    <w:p w:rsidR="00E60F19" w:rsidRPr="00E60F19" w:rsidRDefault="00E60F19" w:rsidP="00E60F19">
      <w:pPr>
        <w:spacing w:after="0" w:line="240" w:lineRule="auto"/>
        <w:jc w:val="center"/>
        <w:rPr>
          <w:rFonts w:ascii="Times New Roman" w:hAnsi="Times New Roman" w:cs="Times New Roman"/>
          <w:b/>
          <w:i/>
          <w:color w:val="000000"/>
          <w:sz w:val="24"/>
          <w:szCs w:val="24"/>
        </w:rPr>
      </w:pPr>
      <w:r w:rsidRPr="00E60F19">
        <w:rPr>
          <w:rFonts w:ascii="Times New Roman" w:hAnsi="Times New Roman" w:cs="Times New Roman"/>
          <w:b/>
          <w:i/>
          <w:color w:val="000000"/>
          <w:sz w:val="24"/>
          <w:szCs w:val="24"/>
        </w:rPr>
        <w:t xml:space="preserve">Előterjesztés </w:t>
      </w:r>
      <w:proofErr w:type="spellStart"/>
      <w:r w:rsidRPr="00E60F19">
        <w:rPr>
          <w:rFonts w:ascii="Times New Roman" w:hAnsi="Times New Roman" w:cs="Times New Roman"/>
          <w:b/>
          <w:i/>
          <w:color w:val="000000"/>
          <w:sz w:val="24"/>
          <w:szCs w:val="24"/>
        </w:rPr>
        <w:t>Szilvalin</w:t>
      </w:r>
      <w:proofErr w:type="spellEnd"/>
      <w:r w:rsidRPr="00E60F19">
        <w:rPr>
          <w:rFonts w:ascii="Times New Roman" w:hAnsi="Times New Roman" w:cs="Times New Roman"/>
          <w:b/>
          <w:i/>
          <w:color w:val="000000"/>
          <w:sz w:val="24"/>
          <w:szCs w:val="24"/>
        </w:rPr>
        <w:t>-Gondozó Kft. ajánlatáról a hiányzó szociális, gyermekvédelmi ellátásokkal kapcsolatban. (képviselő-testületi ülés 13. napirend)</w:t>
      </w:r>
    </w:p>
    <w:p w:rsidR="009334D2" w:rsidRPr="00AC4BBD" w:rsidRDefault="009334D2" w:rsidP="00987544">
      <w:pPr>
        <w:spacing w:after="0" w:line="240" w:lineRule="auto"/>
        <w:rPr>
          <w:rFonts w:ascii="Times New Roman" w:hAnsi="Times New Roman" w:cs="Times New Roman"/>
          <w:b/>
          <w:i/>
          <w:color w:val="000000"/>
          <w:sz w:val="24"/>
          <w:szCs w:val="24"/>
        </w:rPr>
      </w:pPr>
    </w:p>
    <w:p w:rsidR="001A4D5C" w:rsidRDefault="001A4D5C" w:rsidP="001A4D5C">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
    <w:p w:rsidR="005A17FD" w:rsidRDefault="005A17FD" w:rsidP="001A4D5C">
      <w:pPr>
        <w:spacing w:after="0" w:line="240" w:lineRule="auto"/>
        <w:jc w:val="both"/>
        <w:rPr>
          <w:rFonts w:ascii="Times New Roman" w:hAnsi="Times New Roman" w:cs="Times New Roman"/>
          <w:color w:val="000000"/>
          <w:sz w:val="24"/>
          <w:szCs w:val="24"/>
        </w:rPr>
      </w:pPr>
    </w:p>
    <w:p w:rsidR="005A17FD" w:rsidRPr="005A17FD" w:rsidRDefault="00101A94" w:rsidP="001A4D5C">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u w:val="single"/>
        </w:rPr>
        <w:t>Dede</w:t>
      </w:r>
      <w:proofErr w:type="spellEnd"/>
      <w:r>
        <w:rPr>
          <w:rFonts w:ascii="Times New Roman" w:hAnsi="Times New Roman" w:cs="Times New Roman"/>
          <w:color w:val="000000"/>
          <w:sz w:val="24"/>
          <w:szCs w:val="24"/>
          <w:u w:val="single"/>
        </w:rPr>
        <w:t xml:space="preserve"> Erika:</w:t>
      </w:r>
      <w:r>
        <w:rPr>
          <w:rFonts w:ascii="Times New Roman" w:hAnsi="Times New Roman" w:cs="Times New Roman"/>
          <w:color w:val="000000"/>
          <w:sz w:val="24"/>
          <w:szCs w:val="24"/>
        </w:rPr>
        <w:t xml:space="preserve"> a Szociális- és Egészségügyi B</w:t>
      </w:r>
      <w:r w:rsidR="005A17FD">
        <w:rPr>
          <w:rFonts w:ascii="Times New Roman" w:hAnsi="Times New Roman" w:cs="Times New Roman"/>
          <w:color w:val="000000"/>
          <w:sz w:val="24"/>
          <w:szCs w:val="24"/>
        </w:rPr>
        <w:t xml:space="preserve">izottság a határozati javaslatokból, az 1-es pontot, illetve a 3-mas, a 4-es és a 6-os pontot támogatta. A </w:t>
      </w:r>
      <w:r w:rsidR="00841A07">
        <w:rPr>
          <w:rFonts w:ascii="Times New Roman" w:hAnsi="Times New Roman" w:cs="Times New Roman"/>
          <w:color w:val="000000"/>
          <w:sz w:val="24"/>
          <w:szCs w:val="24"/>
        </w:rPr>
        <w:t>szakiroda javaslata is ez lenne, hogy a Tisztelt B</w:t>
      </w:r>
      <w:r w:rsidR="005A17FD">
        <w:rPr>
          <w:rFonts w:ascii="Times New Roman" w:hAnsi="Times New Roman" w:cs="Times New Roman"/>
          <w:color w:val="000000"/>
          <w:sz w:val="24"/>
          <w:szCs w:val="24"/>
        </w:rPr>
        <w:t xml:space="preserve">izottság is ezeket a pontokat támogassa az </w:t>
      </w:r>
      <w:r w:rsidR="002B3F3F">
        <w:rPr>
          <w:rFonts w:ascii="Times New Roman" w:hAnsi="Times New Roman" w:cs="Times New Roman"/>
          <w:color w:val="000000"/>
          <w:sz w:val="24"/>
          <w:szCs w:val="24"/>
        </w:rPr>
        <w:t>el</w:t>
      </w:r>
      <w:r w:rsidR="009C1659">
        <w:rPr>
          <w:rFonts w:ascii="Times New Roman" w:hAnsi="Times New Roman" w:cs="Times New Roman"/>
          <w:color w:val="000000"/>
          <w:sz w:val="24"/>
          <w:szCs w:val="24"/>
        </w:rPr>
        <w:t>őterjesztéssel kapcsolato</w:t>
      </w:r>
      <w:r w:rsidR="006268E5">
        <w:rPr>
          <w:rFonts w:ascii="Times New Roman" w:hAnsi="Times New Roman" w:cs="Times New Roman"/>
          <w:color w:val="000000"/>
          <w:sz w:val="24"/>
          <w:szCs w:val="24"/>
        </w:rPr>
        <w:t>s</w:t>
      </w:r>
      <w:r w:rsidR="002B3F3F">
        <w:rPr>
          <w:rFonts w:ascii="Times New Roman" w:hAnsi="Times New Roman" w:cs="Times New Roman"/>
          <w:color w:val="000000"/>
          <w:sz w:val="24"/>
          <w:szCs w:val="24"/>
        </w:rPr>
        <w:t>an</w:t>
      </w:r>
      <w:r w:rsidR="005A17FD">
        <w:rPr>
          <w:rFonts w:ascii="Times New Roman" w:hAnsi="Times New Roman" w:cs="Times New Roman"/>
          <w:color w:val="000000"/>
          <w:sz w:val="24"/>
          <w:szCs w:val="24"/>
        </w:rPr>
        <w:t>.</w:t>
      </w:r>
      <w:r w:rsidR="009C1659">
        <w:rPr>
          <w:rFonts w:ascii="Times New Roman" w:hAnsi="Times New Roman" w:cs="Times New Roman"/>
          <w:color w:val="000000"/>
          <w:sz w:val="24"/>
          <w:szCs w:val="24"/>
        </w:rPr>
        <w:t xml:space="preserve"> Nagy előrelépés lenne egy </w:t>
      </w:r>
      <w:proofErr w:type="gramStart"/>
      <w:r w:rsidR="009C1659">
        <w:rPr>
          <w:rFonts w:ascii="Times New Roman" w:hAnsi="Times New Roman" w:cs="Times New Roman"/>
          <w:color w:val="000000"/>
          <w:sz w:val="24"/>
          <w:szCs w:val="24"/>
        </w:rPr>
        <w:t>komplex</w:t>
      </w:r>
      <w:proofErr w:type="gramEnd"/>
      <w:r w:rsidR="00734939">
        <w:rPr>
          <w:rFonts w:ascii="Times New Roman" w:hAnsi="Times New Roman" w:cs="Times New Roman"/>
          <w:color w:val="000000"/>
          <w:sz w:val="24"/>
          <w:szCs w:val="24"/>
        </w:rPr>
        <w:t>,</w:t>
      </w:r>
      <w:r w:rsidR="009C1659">
        <w:rPr>
          <w:rFonts w:ascii="Times New Roman" w:hAnsi="Times New Roman" w:cs="Times New Roman"/>
          <w:color w:val="000000"/>
          <w:sz w:val="24"/>
          <w:szCs w:val="24"/>
        </w:rPr>
        <w:t xml:space="preserve"> 40 férőhelyes családok átmeneti otthonának megvalósításához.</w:t>
      </w:r>
    </w:p>
    <w:p w:rsidR="005A17FD" w:rsidRDefault="005A17FD" w:rsidP="001A4D5C">
      <w:pPr>
        <w:spacing w:after="0" w:line="240" w:lineRule="auto"/>
        <w:jc w:val="both"/>
        <w:rPr>
          <w:rFonts w:ascii="Times New Roman" w:hAnsi="Times New Roman" w:cs="Times New Roman"/>
          <w:color w:val="000000"/>
          <w:sz w:val="24"/>
          <w:szCs w:val="24"/>
        </w:rPr>
      </w:pPr>
    </w:p>
    <w:p w:rsidR="002B3F3F" w:rsidRDefault="005A17FD" w:rsidP="002B3F3F">
      <w:pPr>
        <w:spacing w:after="0" w:line="240" w:lineRule="auto"/>
        <w:jc w:val="both"/>
        <w:rPr>
          <w:rFonts w:ascii="Times New Roman" w:hAnsi="Times New Roman" w:cs="Times New Roman"/>
          <w:sz w:val="24"/>
          <w:szCs w:val="24"/>
        </w:rPr>
      </w:pPr>
      <w:r w:rsidRPr="0032186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Kérdés? </w:t>
      </w:r>
      <w:proofErr w:type="gramStart"/>
      <w:r w:rsidR="009C1659">
        <w:rPr>
          <w:rFonts w:ascii="Times New Roman" w:hAnsi="Times New Roman" w:cs="Times New Roman"/>
          <w:color w:val="000000"/>
          <w:sz w:val="24"/>
          <w:szCs w:val="24"/>
        </w:rPr>
        <w:t>vélemény</w:t>
      </w:r>
      <w:proofErr w:type="gramEnd"/>
      <w:r w:rsidR="009C1659">
        <w:rPr>
          <w:rFonts w:ascii="Times New Roman" w:hAnsi="Times New Roman" w:cs="Times New Roman"/>
          <w:color w:val="000000"/>
          <w:sz w:val="24"/>
          <w:szCs w:val="24"/>
        </w:rPr>
        <w:t xml:space="preserve">? - </w:t>
      </w:r>
      <w:r w:rsidR="00101A94">
        <w:rPr>
          <w:rFonts w:ascii="Times New Roman" w:hAnsi="Times New Roman" w:cs="Times New Roman"/>
          <w:color w:val="000000"/>
          <w:sz w:val="24"/>
          <w:szCs w:val="24"/>
        </w:rPr>
        <w:t xml:space="preserve">nincs. </w:t>
      </w:r>
      <w:r w:rsidR="002B3F3F">
        <w:rPr>
          <w:rFonts w:ascii="Times New Roman" w:hAnsi="Times New Roman" w:cs="Times New Roman"/>
          <w:color w:val="000000"/>
          <w:sz w:val="24"/>
          <w:szCs w:val="24"/>
        </w:rPr>
        <w:t>Mivel a 3-mas javaslatot támogatták, így a 2</w:t>
      </w:r>
      <w:r w:rsidR="00734939">
        <w:rPr>
          <w:rFonts w:ascii="Times New Roman" w:hAnsi="Times New Roman" w:cs="Times New Roman"/>
          <w:color w:val="000000"/>
          <w:sz w:val="24"/>
          <w:szCs w:val="24"/>
        </w:rPr>
        <w:t>-es és az 5-ös egyből kiesik</w:t>
      </w:r>
      <w:r w:rsidR="009C1659">
        <w:rPr>
          <w:rFonts w:ascii="Times New Roman" w:hAnsi="Times New Roman" w:cs="Times New Roman"/>
          <w:color w:val="000000"/>
          <w:sz w:val="24"/>
          <w:szCs w:val="24"/>
        </w:rPr>
        <w:t xml:space="preserve">. Javaslom a szakbizottság és a szakiroda javaslatát támogassuk mi is, </w:t>
      </w:r>
      <w:r w:rsidR="009C1659" w:rsidRPr="009C1659">
        <w:rPr>
          <w:rFonts w:ascii="Times New Roman" w:hAnsi="Times New Roman" w:cs="Times New Roman"/>
          <w:sz w:val="24"/>
          <w:szCs w:val="24"/>
        </w:rPr>
        <w:t>mind a hat határozati javaslatról külön szavazunk.</w:t>
      </w:r>
    </w:p>
    <w:p w:rsidR="00CE19B1" w:rsidRDefault="00CE19B1" w:rsidP="002B3F3F">
      <w:pPr>
        <w:spacing w:after="0" w:line="240" w:lineRule="auto"/>
        <w:jc w:val="both"/>
        <w:rPr>
          <w:rFonts w:ascii="Times New Roman" w:hAnsi="Times New Roman" w:cs="Times New Roman"/>
          <w:sz w:val="24"/>
          <w:szCs w:val="24"/>
        </w:rPr>
      </w:pPr>
    </w:p>
    <w:p w:rsidR="009C1659" w:rsidRDefault="00A413E2" w:rsidP="002B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I.</w:t>
      </w:r>
      <w:r w:rsidR="009C1659">
        <w:rPr>
          <w:rFonts w:ascii="Times New Roman" w:hAnsi="Times New Roman" w:cs="Times New Roman"/>
          <w:sz w:val="24"/>
          <w:szCs w:val="24"/>
        </w:rPr>
        <w:t xml:space="preserve"> határozati javaslatot támogatja</w:t>
      </w:r>
      <w:r w:rsidR="006268E5">
        <w:rPr>
          <w:rFonts w:ascii="Times New Roman" w:hAnsi="Times New Roman" w:cs="Times New Roman"/>
          <w:sz w:val="24"/>
          <w:szCs w:val="24"/>
        </w:rPr>
        <w:t>,</w:t>
      </w:r>
      <w:r w:rsidR="00F80BB4">
        <w:rPr>
          <w:rFonts w:ascii="Times New Roman" w:hAnsi="Times New Roman" w:cs="Times New Roman"/>
          <w:sz w:val="24"/>
          <w:szCs w:val="24"/>
        </w:rPr>
        <w:t xml:space="preserve"> </w:t>
      </w:r>
      <w:proofErr w:type="gramStart"/>
      <w:r w:rsidR="009C1659">
        <w:rPr>
          <w:rFonts w:ascii="Times New Roman" w:hAnsi="Times New Roman" w:cs="Times New Roman"/>
          <w:sz w:val="24"/>
          <w:szCs w:val="24"/>
        </w:rPr>
        <w:t>kérem</w:t>
      </w:r>
      <w:proofErr w:type="gramEnd"/>
      <w:r w:rsidR="009C1659">
        <w:rPr>
          <w:rFonts w:ascii="Times New Roman" w:hAnsi="Times New Roman" w:cs="Times New Roman"/>
          <w:sz w:val="24"/>
          <w:szCs w:val="24"/>
        </w:rPr>
        <w:t xml:space="preserve"> kézfeltartással jelezze.</w:t>
      </w:r>
    </w:p>
    <w:p w:rsidR="009C1659" w:rsidRPr="009C1659" w:rsidRDefault="009C1659" w:rsidP="002B3F3F">
      <w:pPr>
        <w:spacing w:after="0" w:line="240" w:lineRule="auto"/>
        <w:jc w:val="both"/>
        <w:rPr>
          <w:rFonts w:ascii="Times New Roman" w:hAnsi="Times New Roman" w:cs="Times New Roman"/>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9C1659">
        <w:rPr>
          <w:rFonts w:ascii="Times New Roman" w:eastAsia="Times New Roman" w:hAnsi="Times New Roman" w:cs="Times New Roman"/>
          <w:sz w:val="24"/>
          <w:szCs w:val="24"/>
          <w:lang w:eastAsia="hu-HU"/>
        </w:rPr>
        <w:t>A Pénzügyi és Gazdasági Bizottság 5 igen szavazattal (Harsányi István, Mester József</w:t>
      </w:r>
      <w:proofErr w:type="gramStart"/>
      <w:r w:rsidRPr="009C1659">
        <w:rPr>
          <w:rFonts w:ascii="Times New Roman" w:eastAsia="Times New Roman" w:hAnsi="Times New Roman" w:cs="Times New Roman"/>
          <w:sz w:val="24"/>
          <w:szCs w:val="24"/>
          <w:lang w:eastAsia="hu-HU"/>
        </w:rPr>
        <w:t>,                dr.</w:t>
      </w:r>
      <w:proofErr w:type="gramEnd"/>
      <w:r w:rsidRPr="009C1659">
        <w:rPr>
          <w:rFonts w:ascii="Times New Roman" w:eastAsia="Times New Roman" w:hAnsi="Times New Roman" w:cs="Times New Roman"/>
          <w:sz w:val="24"/>
          <w:szCs w:val="24"/>
          <w:lang w:eastAsia="hu-HU"/>
        </w:rPr>
        <w:t xml:space="preserve"> Sóvágó László, Nagy Attila, Tóth Márta) tartózkodás és ellenszavazat nélkül elfogadta a javaslatot (a döntéshozatalban 5 fő vett részt) és - az előterjesztésben </w:t>
      </w:r>
      <w:r>
        <w:rPr>
          <w:rFonts w:ascii="Times New Roman" w:eastAsia="Times New Roman" w:hAnsi="Times New Roman" w:cs="Times New Roman"/>
          <w:color w:val="000000"/>
          <w:sz w:val="24"/>
          <w:szCs w:val="24"/>
          <w:lang w:eastAsia="hu-HU"/>
        </w:rPr>
        <w:t>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185</w:t>
      </w:r>
      <w:r w:rsidRPr="0071716E">
        <w:rPr>
          <w:rFonts w:ascii="Times New Roman" w:eastAsia="Times New Roman" w:hAnsi="Times New Roman" w:cs="Times New Roman"/>
          <w:b/>
          <w:color w:val="000000"/>
          <w:sz w:val="24"/>
          <w:szCs w:val="24"/>
          <w:lang w:eastAsia="hu-HU"/>
        </w:rPr>
        <w:t>/2022. (XII.14.) PGB határozat</w:t>
      </w:r>
    </w:p>
    <w:p w:rsidR="00CE19B1" w:rsidRDefault="0071716E" w:rsidP="00CE19B1">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CE19B1">
        <w:rPr>
          <w:rFonts w:ascii="Times New Roman" w:eastAsia="Times New Roman" w:hAnsi="Times New Roman" w:cs="Times New Roman"/>
          <w:b/>
          <w:color w:val="000000"/>
          <w:sz w:val="24"/>
          <w:szCs w:val="24"/>
          <w:lang w:eastAsia="hu-HU"/>
        </w:rPr>
        <w:t xml:space="preserve"> </w:t>
      </w:r>
      <w:r w:rsidR="00CE19B1" w:rsidRPr="00CE19B1">
        <w:rPr>
          <w:rFonts w:ascii="Times New Roman" w:eastAsia="Times New Roman" w:hAnsi="Times New Roman" w:cs="Times New Roman"/>
          <w:b/>
          <w:color w:val="000000"/>
          <w:sz w:val="24"/>
          <w:szCs w:val="24"/>
          <w:lang w:eastAsia="hu-HU"/>
        </w:rPr>
        <w:t>a SZILVALIN GONDOZÓ Kft. (székhelye:4060 Balmazújváros, Kossuth u. 12.) tulajdonában álló 4200 Hajdúszoboszló, Ádám utca 29/</w:t>
      </w:r>
      <w:proofErr w:type="gramStart"/>
      <w:r w:rsidR="00CE19B1" w:rsidRPr="00CE19B1">
        <w:rPr>
          <w:rFonts w:ascii="Times New Roman" w:eastAsia="Times New Roman" w:hAnsi="Times New Roman" w:cs="Times New Roman"/>
          <w:b/>
          <w:color w:val="000000"/>
          <w:sz w:val="24"/>
          <w:szCs w:val="24"/>
          <w:lang w:eastAsia="hu-HU"/>
        </w:rPr>
        <w:t>A</w:t>
      </w:r>
      <w:proofErr w:type="gramEnd"/>
      <w:r w:rsidR="00CE19B1" w:rsidRPr="00CE19B1">
        <w:rPr>
          <w:rFonts w:ascii="Times New Roman" w:eastAsia="Times New Roman" w:hAnsi="Times New Roman" w:cs="Times New Roman"/>
          <w:b/>
          <w:color w:val="000000"/>
          <w:sz w:val="24"/>
          <w:szCs w:val="24"/>
          <w:lang w:eastAsia="hu-HU"/>
        </w:rPr>
        <w:t>.  szám alatti ingatlan bérbead</w:t>
      </w:r>
      <w:r w:rsidR="00CE19B1">
        <w:rPr>
          <w:rFonts w:ascii="Times New Roman" w:eastAsia="Times New Roman" w:hAnsi="Times New Roman" w:cs="Times New Roman"/>
          <w:b/>
          <w:color w:val="000000"/>
          <w:sz w:val="24"/>
          <w:szCs w:val="24"/>
          <w:lang w:eastAsia="hu-HU"/>
        </w:rPr>
        <w:t>ására szóló ajánlatát elfogadja.</w:t>
      </w:r>
    </w:p>
    <w:p w:rsidR="00CE19B1" w:rsidRPr="00CE19B1" w:rsidRDefault="00CE19B1" w:rsidP="00CE19B1">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Javasolja Hajdúszoboszló Város Önkormányzata Képviselő-testületének, hogy</w:t>
      </w:r>
      <w:r w:rsidRPr="00CE19B1">
        <w:rPr>
          <w:rFonts w:ascii="Times New Roman" w:eastAsia="Times New Roman" w:hAnsi="Times New Roman" w:cs="Times New Roman"/>
          <w:b/>
          <w:color w:val="000000"/>
          <w:sz w:val="24"/>
          <w:szCs w:val="24"/>
          <w:lang w:eastAsia="hu-HU"/>
        </w:rPr>
        <w:t xml:space="preserve"> 2023. január 01-től határozat</w:t>
      </w:r>
      <w:r>
        <w:rPr>
          <w:rFonts w:ascii="Times New Roman" w:eastAsia="Times New Roman" w:hAnsi="Times New Roman" w:cs="Times New Roman"/>
          <w:b/>
          <w:color w:val="000000"/>
          <w:sz w:val="24"/>
          <w:szCs w:val="24"/>
          <w:lang w:eastAsia="hu-HU"/>
        </w:rPr>
        <w:t>lan idejű bérleti szerződést kössön</w:t>
      </w:r>
      <w:r w:rsidRPr="00CE19B1">
        <w:rPr>
          <w:rFonts w:ascii="Times New Roman" w:eastAsia="Times New Roman" w:hAnsi="Times New Roman" w:cs="Times New Roman"/>
          <w:b/>
          <w:color w:val="000000"/>
          <w:sz w:val="24"/>
          <w:szCs w:val="24"/>
          <w:lang w:eastAsia="hu-HU"/>
        </w:rPr>
        <w:t>, melyn</w:t>
      </w:r>
      <w:r>
        <w:rPr>
          <w:rFonts w:ascii="Times New Roman" w:eastAsia="Times New Roman" w:hAnsi="Times New Roman" w:cs="Times New Roman"/>
          <w:b/>
          <w:color w:val="000000"/>
          <w:sz w:val="24"/>
          <w:szCs w:val="24"/>
          <w:lang w:eastAsia="hu-HU"/>
        </w:rPr>
        <w:t xml:space="preserve">ek összege havi bruttó 500.000 </w:t>
      </w:r>
      <w:r w:rsidRPr="00CE19B1">
        <w:rPr>
          <w:rFonts w:ascii="Times New Roman" w:eastAsia="Times New Roman" w:hAnsi="Times New Roman" w:cs="Times New Roman"/>
          <w:b/>
          <w:color w:val="000000"/>
          <w:sz w:val="24"/>
          <w:szCs w:val="24"/>
          <w:lang w:eastAsia="hu-HU"/>
        </w:rPr>
        <w:t>Ft. A döntéshozó a bérleti díj fedezetét a 2023. évi városi költségvetésbe betervezi. A bérleti szerződés kidolgozására felkéri Hajdúszoboszló Város Jegyzőjét.</w:t>
      </w: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p>
    <w:p w:rsidR="00CE19B1" w:rsidRDefault="00A413E2" w:rsidP="00CE19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II.</w:t>
      </w:r>
      <w:r w:rsidR="00CE19B1">
        <w:rPr>
          <w:rFonts w:ascii="Times New Roman" w:hAnsi="Times New Roman" w:cs="Times New Roman"/>
          <w:sz w:val="24"/>
          <w:szCs w:val="24"/>
        </w:rPr>
        <w:t xml:space="preserve"> határozati javaslatot támogatja</w:t>
      </w:r>
      <w:r w:rsidR="006268E5">
        <w:rPr>
          <w:rFonts w:ascii="Times New Roman" w:hAnsi="Times New Roman" w:cs="Times New Roman"/>
          <w:sz w:val="24"/>
          <w:szCs w:val="24"/>
        </w:rPr>
        <w:t>,</w:t>
      </w:r>
      <w:r w:rsidR="00CE19B1">
        <w:rPr>
          <w:rFonts w:ascii="Times New Roman" w:hAnsi="Times New Roman" w:cs="Times New Roman"/>
          <w:sz w:val="24"/>
          <w:szCs w:val="24"/>
        </w:rPr>
        <w:t xml:space="preserve"> </w:t>
      </w:r>
      <w:proofErr w:type="gramStart"/>
      <w:r w:rsidR="00CE19B1">
        <w:rPr>
          <w:rFonts w:ascii="Times New Roman" w:hAnsi="Times New Roman" w:cs="Times New Roman"/>
          <w:sz w:val="24"/>
          <w:szCs w:val="24"/>
        </w:rPr>
        <w:t>kérem</w:t>
      </w:r>
      <w:proofErr w:type="gramEnd"/>
      <w:r w:rsidR="00CE19B1">
        <w:rPr>
          <w:rFonts w:ascii="Times New Roman" w:hAnsi="Times New Roman" w:cs="Times New Roman"/>
          <w:sz w:val="24"/>
          <w:szCs w:val="24"/>
        </w:rPr>
        <w:t xml:space="preserve"> kézfeltartással jelezze.</w:t>
      </w:r>
    </w:p>
    <w:p w:rsidR="00A413E2" w:rsidRDefault="00A413E2" w:rsidP="00CE19B1">
      <w:pPr>
        <w:spacing w:after="0" w:line="240" w:lineRule="auto"/>
        <w:jc w:val="both"/>
        <w:rPr>
          <w:rFonts w:ascii="Times New Roman" w:hAnsi="Times New Roman" w:cs="Times New Roman"/>
          <w:sz w:val="24"/>
          <w:szCs w:val="24"/>
        </w:rPr>
      </w:pPr>
    </w:p>
    <w:p w:rsidR="00A413E2" w:rsidRDefault="00A413E2" w:rsidP="00A413E2">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nem</w:t>
      </w:r>
      <w:r w:rsidRPr="00321863">
        <w:rPr>
          <w:rFonts w:ascii="Times New Roman" w:eastAsia="Times New Roman" w:hAnsi="Times New Roman" w:cs="Times New Roman"/>
          <w:sz w:val="24"/>
          <w:szCs w:val="24"/>
          <w:lang w:eastAsia="hu-HU"/>
        </w:rPr>
        <w:t xml:space="preserve">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igen és tartózkodás </w:t>
      </w:r>
      <w:r w:rsidRPr="00321863">
        <w:rPr>
          <w:rFonts w:ascii="Times New Roman" w:eastAsia="Times New Roman" w:hAnsi="Times New Roman" w:cs="Times New Roman"/>
          <w:sz w:val="24"/>
          <w:szCs w:val="24"/>
          <w:lang w:eastAsia="hu-HU"/>
        </w:rPr>
        <w:t>szavazat nélkül</w:t>
      </w:r>
      <w:r>
        <w:rPr>
          <w:rFonts w:ascii="Times New Roman" w:eastAsia="Times New Roman" w:hAnsi="Times New Roman" w:cs="Times New Roman"/>
          <w:sz w:val="24"/>
          <w:szCs w:val="24"/>
          <w:lang w:eastAsia="hu-HU"/>
        </w:rPr>
        <w:t xml:space="preserve"> nem fogadta el</w:t>
      </w:r>
      <w:r w:rsidRPr="00321863">
        <w:rPr>
          <w:rFonts w:ascii="Times New Roman" w:eastAsia="Times New Roman" w:hAnsi="Times New Roman" w:cs="Times New Roman"/>
          <w:sz w:val="24"/>
          <w:szCs w:val="24"/>
          <w:lang w:eastAsia="hu-HU"/>
        </w:rPr>
        <w:t xml:space="preserve">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A413E2" w:rsidRDefault="00A413E2" w:rsidP="00CE19B1">
      <w:pPr>
        <w:spacing w:after="0" w:line="240" w:lineRule="auto"/>
        <w:jc w:val="both"/>
        <w:rPr>
          <w:rFonts w:ascii="Times New Roman" w:hAnsi="Times New Roman" w:cs="Times New Roman"/>
          <w:sz w:val="24"/>
          <w:szCs w:val="24"/>
        </w:rPr>
      </w:pPr>
    </w:p>
    <w:p w:rsidR="00A413E2" w:rsidRPr="0071716E" w:rsidRDefault="00A413E2" w:rsidP="00A413E2">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186</w:t>
      </w:r>
      <w:r w:rsidRPr="0071716E">
        <w:rPr>
          <w:rFonts w:ascii="Times New Roman" w:eastAsia="Times New Roman" w:hAnsi="Times New Roman" w:cs="Times New Roman"/>
          <w:b/>
          <w:color w:val="000000"/>
          <w:sz w:val="24"/>
          <w:szCs w:val="24"/>
          <w:lang w:eastAsia="hu-HU"/>
        </w:rPr>
        <w:t>/2022. (XII.14.) PGB határozat</w:t>
      </w:r>
    </w:p>
    <w:p w:rsidR="001A4D5C" w:rsidRPr="00A413E2" w:rsidRDefault="001A4D5C" w:rsidP="00A413E2">
      <w:pPr>
        <w:spacing w:after="0" w:line="240" w:lineRule="auto"/>
        <w:jc w:val="both"/>
        <w:rPr>
          <w:rFonts w:ascii="Times New Roman" w:hAnsi="Times New Roman" w:cs="Times New Roman"/>
          <w:b/>
          <w:iCs/>
          <w:color w:val="000000"/>
          <w:sz w:val="24"/>
          <w:szCs w:val="24"/>
        </w:rPr>
      </w:pPr>
      <w:r w:rsidRPr="00825733">
        <w:rPr>
          <w:rFonts w:ascii="Times New Roman" w:eastAsia="SimSun" w:hAnsi="Times New Roman" w:cs="Times New Roman"/>
          <w:b/>
          <w:sz w:val="24"/>
          <w:szCs w:val="26"/>
          <w:lang w:eastAsia="hu-HU"/>
        </w:rPr>
        <w:t>Hajdúszoboszló Város Önkormányzatának P</w:t>
      </w:r>
      <w:r>
        <w:rPr>
          <w:rFonts w:ascii="Times New Roman" w:eastAsia="SimSun" w:hAnsi="Times New Roman" w:cs="Times New Roman"/>
          <w:b/>
          <w:sz w:val="24"/>
          <w:szCs w:val="26"/>
          <w:lang w:eastAsia="hu-HU"/>
        </w:rPr>
        <w:t>énzügyi és Gazdasági Bizottsága</w:t>
      </w:r>
      <w:r w:rsidRPr="007955D0">
        <w:rPr>
          <w:rFonts w:ascii="Times New Roman" w:hAnsi="Times New Roman" w:cs="Times New Roman"/>
          <w:b/>
          <w:iCs/>
          <w:color w:val="000000"/>
          <w:sz w:val="24"/>
          <w:szCs w:val="24"/>
        </w:rPr>
        <w:t xml:space="preserve"> </w:t>
      </w:r>
      <w:r w:rsidR="00A413E2">
        <w:rPr>
          <w:rFonts w:ascii="Times New Roman" w:hAnsi="Times New Roman" w:cs="Times New Roman"/>
          <w:b/>
          <w:iCs/>
          <w:color w:val="000000"/>
          <w:sz w:val="24"/>
          <w:szCs w:val="24"/>
        </w:rPr>
        <w:t xml:space="preserve">nem </w:t>
      </w:r>
      <w:r>
        <w:rPr>
          <w:rFonts w:ascii="Times New Roman" w:hAnsi="Times New Roman" w:cs="Times New Roman"/>
          <w:b/>
          <w:iCs/>
          <w:color w:val="000000"/>
          <w:sz w:val="24"/>
          <w:szCs w:val="24"/>
        </w:rPr>
        <w:t xml:space="preserve">támogatja </w:t>
      </w:r>
      <w:r w:rsidR="00A413E2" w:rsidRPr="00A413E2">
        <w:rPr>
          <w:rFonts w:ascii="Times New Roman" w:hAnsi="Times New Roman" w:cs="Times New Roman"/>
          <w:b/>
          <w:iCs/>
          <w:color w:val="000000"/>
          <w:sz w:val="24"/>
          <w:szCs w:val="24"/>
        </w:rPr>
        <w:t>a Hajdúszoboszló, Ádám u. 29/</w:t>
      </w:r>
      <w:proofErr w:type="gramStart"/>
      <w:r w:rsidR="00A413E2" w:rsidRPr="00A413E2">
        <w:rPr>
          <w:rFonts w:ascii="Times New Roman" w:hAnsi="Times New Roman" w:cs="Times New Roman"/>
          <w:b/>
          <w:iCs/>
          <w:color w:val="000000"/>
          <w:sz w:val="24"/>
          <w:szCs w:val="24"/>
        </w:rPr>
        <w:t>A</w:t>
      </w:r>
      <w:proofErr w:type="gramEnd"/>
      <w:r w:rsidR="00A413E2" w:rsidRPr="00A413E2">
        <w:rPr>
          <w:rFonts w:ascii="Times New Roman" w:hAnsi="Times New Roman" w:cs="Times New Roman"/>
          <w:b/>
          <w:iCs/>
          <w:color w:val="000000"/>
          <w:sz w:val="24"/>
          <w:szCs w:val="24"/>
        </w:rPr>
        <w:t>. szám alatti bérelt ingatlan hasznosítását 24 férőhelyes családok átmeneti otthona (hátsó épület) és 9 férőhelyes gyermekek átmeneti otthon</w:t>
      </w:r>
      <w:r w:rsidR="00A413E2">
        <w:rPr>
          <w:rFonts w:ascii="Times New Roman" w:hAnsi="Times New Roman" w:cs="Times New Roman"/>
          <w:b/>
          <w:iCs/>
          <w:color w:val="000000"/>
          <w:sz w:val="24"/>
          <w:szCs w:val="24"/>
        </w:rPr>
        <w:t>ának feladat ellátására</w:t>
      </w:r>
      <w:r w:rsidR="00A413E2" w:rsidRPr="00A413E2">
        <w:rPr>
          <w:rFonts w:ascii="Times New Roman" w:hAnsi="Times New Roman" w:cs="Times New Roman"/>
          <w:b/>
          <w:iCs/>
          <w:color w:val="000000"/>
          <w:sz w:val="24"/>
          <w:szCs w:val="24"/>
        </w:rPr>
        <w:t>.</w:t>
      </w:r>
    </w:p>
    <w:p w:rsidR="00627550" w:rsidRPr="00987F5E" w:rsidRDefault="00627550"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616B48" w:rsidRDefault="00616B48" w:rsidP="00616B48">
      <w:pPr>
        <w:spacing w:after="0" w:line="240" w:lineRule="auto"/>
        <w:jc w:val="both"/>
        <w:rPr>
          <w:rFonts w:ascii="Times New Roman" w:hAnsi="Times New Roman" w:cs="Times New Roman"/>
          <w:color w:val="000000"/>
          <w:sz w:val="24"/>
          <w:szCs w:val="24"/>
        </w:rPr>
      </w:pPr>
    </w:p>
    <w:p w:rsidR="00A413E2" w:rsidRDefault="00A413E2" w:rsidP="00A41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Aki az III. határozati javaslatot </w:t>
      </w:r>
      <w:proofErr w:type="gramStart"/>
      <w:r>
        <w:rPr>
          <w:rFonts w:ascii="Times New Roman" w:hAnsi="Times New Roman" w:cs="Times New Roman"/>
          <w:sz w:val="24"/>
          <w:szCs w:val="24"/>
        </w:rPr>
        <w:t>támogatja</w:t>
      </w:r>
      <w:proofErr w:type="gramEnd"/>
      <w:r>
        <w:rPr>
          <w:rFonts w:ascii="Times New Roman" w:hAnsi="Times New Roman" w:cs="Times New Roman"/>
          <w:sz w:val="24"/>
          <w:szCs w:val="24"/>
        </w:rPr>
        <w:t xml:space="preserve"> kérem kézfeltartással jelezze.</w:t>
      </w:r>
    </w:p>
    <w:p w:rsidR="00A413E2" w:rsidRPr="009C1659" w:rsidRDefault="00A413E2" w:rsidP="00A413E2">
      <w:pPr>
        <w:spacing w:after="0" w:line="240" w:lineRule="auto"/>
        <w:jc w:val="both"/>
        <w:rPr>
          <w:rFonts w:ascii="Times New Roman" w:hAnsi="Times New Roman" w:cs="Times New Roman"/>
          <w:sz w:val="24"/>
          <w:szCs w:val="24"/>
        </w:rPr>
      </w:pPr>
    </w:p>
    <w:p w:rsidR="00A413E2" w:rsidRDefault="00A413E2" w:rsidP="00A413E2">
      <w:pPr>
        <w:spacing w:after="0" w:line="240" w:lineRule="auto"/>
        <w:jc w:val="both"/>
        <w:rPr>
          <w:rFonts w:ascii="Times New Roman" w:eastAsia="Times New Roman" w:hAnsi="Times New Roman" w:cs="Times New Roman"/>
          <w:color w:val="000000"/>
          <w:sz w:val="24"/>
          <w:szCs w:val="24"/>
          <w:lang w:eastAsia="hu-HU"/>
        </w:rPr>
      </w:pPr>
      <w:r w:rsidRPr="009C1659">
        <w:rPr>
          <w:rFonts w:ascii="Times New Roman" w:eastAsia="Times New Roman" w:hAnsi="Times New Roman" w:cs="Times New Roman"/>
          <w:sz w:val="24"/>
          <w:szCs w:val="24"/>
          <w:lang w:eastAsia="hu-HU"/>
        </w:rPr>
        <w:t>A Pénzügyi és Gazdasági Bizottság 5 igen szavazattal (Harsányi István, Mester József</w:t>
      </w:r>
      <w:proofErr w:type="gramStart"/>
      <w:r w:rsidRPr="009C1659">
        <w:rPr>
          <w:rFonts w:ascii="Times New Roman" w:eastAsia="Times New Roman" w:hAnsi="Times New Roman" w:cs="Times New Roman"/>
          <w:sz w:val="24"/>
          <w:szCs w:val="24"/>
          <w:lang w:eastAsia="hu-HU"/>
        </w:rPr>
        <w:t>,                dr.</w:t>
      </w:r>
      <w:proofErr w:type="gramEnd"/>
      <w:r w:rsidRPr="009C1659">
        <w:rPr>
          <w:rFonts w:ascii="Times New Roman" w:eastAsia="Times New Roman" w:hAnsi="Times New Roman" w:cs="Times New Roman"/>
          <w:sz w:val="24"/>
          <w:szCs w:val="24"/>
          <w:lang w:eastAsia="hu-HU"/>
        </w:rPr>
        <w:t xml:space="preserve"> Sóvágó László, Nagy Attila, Tóth Márta) tartózkodás és ellenszavazat nélkül elfogadta a javaslatot (a döntéshozatalban 5 fő vett részt) és - az előterjesztésben </w:t>
      </w:r>
      <w:r>
        <w:rPr>
          <w:rFonts w:ascii="Times New Roman" w:eastAsia="Times New Roman" w:hAnsi="Times New Roman" w:cs="Times New Roman"/>
          <w:color w:val="000000"/>
          <w:sz w:val="24"/>
          <w:szCs w:val="24"/>
          <w:lang w:eastAsia="hu-HU"/>
        </w:rPr>
        <w:t>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A413E2" w:rsidRDefault="00A413E2" w:rsidP="00A413E2">
      <w:pPr>
        <w:spacing w:after="0" w:line="240" w:lineRule="auto"/>
        <w:jc w:val="both"/>
        <w:rPr>
          <w:rFonts w:ascii="Times New Roman" w:eastAsia="Times New Roman" w:hAnsi="Times New Roman" w:cs="Times New Roman"/>
          <w:color w:val="000000"/>
          <w:sz w:val="24"/>
          <w:szCs w:val="24"/>
          <w:lang w:eastAsia="hu-HU"/>
        </w:rPr>
      </w:pPr>
    </w:p>
    <w:p w:rsidR="00A413E2" w:rsidRPr="0071716E" w:rsidRDefault="00A413E2" w:rsidP="00A413E2">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187</w:t>
      </w:r>
      <w:r w:rsidRPr="0071716E">
        <w:rPr>
          <w:rFonts w:ascii="Times New Roman" w:eastAsia="Times New Roman" w:hAnsi="Times New Roman" w:cs="Times New Roman"/>
          <w:b/>
          <w:color w:val="000000"/>
          <w:sz w:val="24"/>
          <w:szCs w:val="24"/>
          <w:lang w:eastAsia="hu-HU"/>
        </w:rPr>
        <w:t>/2022. (XII.14.) PGB határozat</w:t>
      </w:r>
    </w:p>
    <w:p w:rsidR="00616B48" w:rsidRPr="00A413E2" w:rsidRDefault="00A413E2" w:rsidP="00A413E2">
      <w:pPr>
        <w:spacing w:after="0" w:line="240" w:lineRule="auto"/>
        <w:jc w:val="both"/>
        <w:rPr>
          <w:rFonts w:ascii="Times New Roman" w:hAnsi="Times New Roman" w:cs="Times New Roman"/>
          <w:b/>
          <w:color w:val="000000"/>
          <w:sz w:val="24"/>
          <w:szCs w:val="24"/>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Pr>
          <w:rFonts w:ascii="Times New Roman" w:eastAsia="Times New Roman" w:hAnsi="Times New Roman" w:cs="Times New Roman"/>
          <w:b/>
          <w:color w:val="000000"/>
          <w:sz w:val="24"/>
          <w:szCs w:val="24"/>
          <w:lang w:eastAsia="hu-HU"/>
        </w:rPr>
        <w:t xml:space="preserve"> támogatja </w:t>
      </w:r>
      <w:r w:rsidRPr="00A413E2">
        <w:rPr>
          <w:rFonts w:ascii="Times New Roman" w:eastAsia="Times New Roman" w:hAnsi="Times New Roman" w:cs="Times New Roman"/>
          <w:b/>
          <w:color w:val="000000"/>
          <w:sz w:val="24"/>
          <w:szCs w:val="24"/>
          <w:lang w:eastAsia="hu-HU"/>
        </w:rPr>
        <w:t xml:space="preserve">a </w:t>
      </w:r>
      <w:r w:rsidRPr="00A413E2">
        <w:rPr>
          <w:rFonts w:ascii="Times New Roman" w:hAnsi="Times New Roman" w:cs="Times New Roman"/>
          <w:b/>
          <w:color w:val="000000"/>
          <w:sz w:val="24"/>
          <w:szCs w:val="24"/>
        </w:rPr>
        <w:t>Hajdúszoboszló, Ádám u. 29/</w:t>
      </w:r>
      <w:proofErr w:type="gramStart"/>
      <w:r w:rsidRPr="00A413E2">
        <w:rPr>
          <w:rFonts w:ascii="Times New Roman" w:hAnsi="Times New Roman" w:cs="Times New Roman"/>
          <w:b/>
          <w:color w:val="000000"/>
          <w:sz w:val="24"/>
          <w:szCs w:val="24"/>
        </w:rPr>
        <w:t>A</w:t>
      </w:r>
      <w:proofErr w:type="gramEnd"/>
      <w:r w:rsidRPr="00A413E2">
        <w:rPr>
          <w:rFonts w:ascii="Times New Roman" w:hAnsi="Times New Roman" w:cs="Times New Roman"/>
          <w:b/>
          <w:color w:val="000000"/>
          <w:sz w:val="24"/>
          <w:szCs w:val="24"/>
        </w:rPr>
        <w:t>. szám alatti bérelt ingatlan hasznosítását 40 férőhelyes családok átmeneti otthona (első és hátsó épületegyüttes) feladat ellátására. Az ellátási terület Hajdúszoboszló város közigazgatási területe. A Bizottság javasolja, hogy a döntéshozó a feladat ellátásával bízza meg a Hajdúszoboszlói Kistérségi Szociális, Család- és Gyermekjóléti Központot. Ezzel egyidejűleg a Hajdúszoboszlói Kistérségi Többcélú Társulás hozzájárulását kérje ahhoz, hogy a fenntartásában működő szociális intézmény újabb telephellyel – Hajdúszoboszló, Ádám u. 29/</w:t>
      </w:r>
      <w:proofErr w:type="gramStart"/>
      <w:r w:rsidRPr="00A413E2">
        <w:rPr>
          <w:rFonts w:ascii="Times New Roman" w:hAnsi="Times New Roman" w:cs="Times New Roman"/>
          <w:b/>
          <w:color w:val="000000"/>
          <w:sz w:val="24"/>
          <w:szCs w:val="24"/>
        </w:rPr>
        <w:t>A</w:t>
      </w:r>
      <w:proofErr w:type="gramEnd"/>
      <w:r w:rsidRPr="00A413E2">
        <w:rPr>
          <w:rFonts w:ascii="Times New Roman" w:hAnsi="Times New Roman" w:cs="Times New Roman"/>
          <w:b/>
          <w:color w:val="000000"/>
          <w:sz w:val="24"/>
          <w:szCs w:val="24"/>
        </w:rPr>
        <w:t xml:space="preserve">. - bővüljön a fenti feladatok ellátásának végrehajtására. </w:t>
      </w:r>
    </w:p>
    <w:p w:rsidR="00A413E2" w:rsidRDefault="00A413E2" w:rsidP="00A413E2">
      <w:pPr>
        <w:spacing w:after="0" w:line="240" w:lineRule="auto"/>
        <w:jc w:val="both"/>
        <w:rPr>
          <w:rFonts w:ascii="Times New Roman" w:hAnsi="Times New Roman" w:cs="Times New Roman"/>
          <w:color w:val="000000"/>
          <w:sz w:val="24"/>
          <w:szCs w:val="24"/>
        </w:rPr>
      </w:pPr>
    </w:p>
    <w:p w:rsidR="00A413E2" w:rsidRDefault="00A413E2" w:rsidP="00A41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Aki az IV. határozati javaslatot </w:t>
      </w:r>
      <w:proofErr w:type="gramStart"/>
      <w:r>
        <w:rPr>
          <w:rFonts w:ascii="Times New Roman" w:hAnsi="Times New Roman" w:cs="Times New Roman"/>
          <w:sz w:val="24"/>
          <w:szCs w:val="24"/>
        </w:rPr>
        <w:t>támogatja</w:t>
      </w:r>
      <w:proofErr w:type="gramEnd"/>
      <w:r>
        <w:rPr>
          <w:rFonts w:ascii="Times New Roman" w:hAnsi="Times New Roman" w:cs="Times New Roman"/>
          <w:sz w:val="24"/>
          <w:szCs w:val="24"/>
        </w:rPr>
        <w:t xml:space="preserve"> kérem kézfeltartással jelezze.</w:t>
      </w:r>
    </w:p>
    <w:p w:rsidR="00A413E2" w:rsidRPr="009C1659" w:rsidRDefault="00A413E2" w:rsidP="00A413E2">
      <w:pPr>
        <w:spacing w:after="0" w:line="240" w:lineRule="auto"/>
        <w:jc w:val="both"/>
        <w:rPr>
          <w:rFonts w:ascii="Times New Roman" w:hAnsi="Times New Roman" w:cs="Times New Roman"/>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71716E" w:rsidRDefault="0071716E" w:rsidP="00D12AA3">
      <w:pPr>
        <w:spacing w:after="0" w:line="240" w:lineRule="auto"/>
        <w:jc w:val="both"/>
        <w:rPr>
          <w:rFonts w:ascii="Times New Roman" w:hAnsi="Times New Roman" w:cs="Times New Roman"/>
          <w:color w:val="000000"/>
          <w:sz w:val="28"/>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188</w:t>
      </w:r>
      <w:r w:rsidRPr="0071716E">
        <w:rPr>
          <w:rFonts w:ascii="Times New Roman" w:eastAsia="Times New Roman" w:hAnsi="Times New Roman" w:cs="Times New Roman"/>
          <w:b/>
          <w:color w:val="000000"/>
          <w:sz w:val="24"/>
          <w:szCs w:val="24"/>
          <w:lang w:eastAsia="hu-HU"/>
        </w:rPr>
        <w:t>/2022. (XII.14.) PGB határozat</w:t>
      </w:r>
    </w:p>
    <w:p w:rsidR="0071716E" w:rsidRPr="006268E5" w:rsidRDefault="0071716E" w:rsidP="00D12AA3">
      <w:pPr>
        <w:spacing w:after="0" w:line="240" w:lineRule="auto"/>
        <w:jc w:val="both"/>
        <w:rPr>
          <w:rFonts w:ascii="Times New Roman" w:hAnsi="Times New Roman" w:cs="Times New Roman"/>
          <w:b/>
          <w:color w:val="000000"/>
          <w:sz w:val="24"/>
          <w:szCs w:val="24"/>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6268E5">
        <w:rPr>
          <w:rFonts w:ascii="Times New Roman" w:eastAsia="Times New Roman" w:hAnsi="Times New Roman" w:cs="Times New Roman"/>
          <w:b/>
          <w:color w:val="000000"/>
          <w:sz w:val="24"/>
          <w:szCs w:val="24"/>
          <w:lang w:eastAsia="hu-HU"/>
        </w:rPr>
        <w:t xml:space="preserve"> javasolja felkérni a</w:t>
      </w:r>
      <w:r w:rsidR="006268E5" w:rsidRPr="006268E5">
        <w:rPr>
          <w:rFonts w:ascii="Times New Roman" w:hAnsi="Times New Roman" w:cs="Times New Roman"/>
          <w:b/>
          <w:color w:val="000000"/>
          <w:sz w:val="24"/>
          <w:szCs w:val="24"/>
        </w:rPr>
        <w:t xml:space="preserve"> Hajdúszoboszlói Kistérségi Többcélú Társulás Társulási Tanácsát, mint a Hajdúszoboszlói Kistérségi Szociális, Család- és Gyermekjóléti Központ (4200 Hajdúszoboszló, Kossuth u. 15.) fenntartóját, hogy az intézmény új szolgáltatások bevezetését valamint újabb telephellyel történő bővítését engedélyezze.</w:t>
      </w:r>
    </w:p>
    <w:p w:rsidR="0071716E" w:rsidRPr="006268E5" w:rsidRDefault="0071716E" w:rsidP="00D12AA3">
      <w:pPr>
        <w:spacing w:after="0" w:line="240" w:lineRule="auto"/>
        <w:jc w:val="both"/>
        <w:rPr>
          <w:rFonts w:ascii="Times New Roman" w:hAnsi="Times New Roman" w:cs="Times New Roman"/>
          <w:b/>
          <w:color w:val="000000"/>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616B48" w:rsidRDefault="00616B48" w:rsidP="00616B48">
      <w:pPr>
        <w:spacing w:after="0" w:line="240" w:lineRule="auto"/>
        <w:jc w:val="both"/>
        <w:rPr>
          <w:rFonts w:ascii="Times New Roman" w:hAnsi="Times New Roman" w:cs="Times New Roman"/>
          <w:color w:val="000000"/>
          <w:sz w:val="24"/>
          <w:szCs w:val="24"/>
        </w:rPr>
      </w:pPr>
    </w:p>
    <w:p w:rsidR="00A413E2" w:rsidRDefault="00A413E2" w:rsidP="00A41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Aki az V. határozati javaslatot </w:t>
      </w:r>
      <w:proofErr w:type="gramStart"/>
      <w:r>
        <w:rPr>
          <w:rFonts w:ascii="Times New Roman" w:hAnsi="Times New Roman" w:cs="Times New Roman"/>
          <w:sz w:val="24"/>
          <w:szCs w:val="24"/>
        </w:rPr>
        <w:t>támogatja</w:t>
      </w:r>
      <w:proofErr w:type="gramEnd"/>
      <w:r>
        <w:rPr>
          <w:rFonts w:ascii="Times New Roman" w:hAnsi="Times New Roman" w:cs="Times New Roman"/>
          <w:sz w:val="24"/>
          <w:szCs w:val="24"/>
        </w:rPr>
        <w:t xml:space="preserve"> kérem kézfeltartással jelezze.</w:t>
      </w:r>
    </w:p>
    <w:p w:rsidR="00616B48" w:rsidRPr="00A43760" w:rsidRDefault="00616B48" w:rsidP="00616B48">
      <w:pPr>
        <w:spacing w:after="0" w:line="240" w:lineRule="auto"/>
        <w:jc w:val="both"/>
        <w:rPr>
          <w:rFonts w:ascii="Times New Roman" w:hAnsi="Times New Roman" w:cs="Times New Roman"/>
          <w:color w:val="000000"/>
          <w:sz w:val="24"/>
          <w:szCs w:val="24"/>
        </w:rPr>
      </w:pPr>
    </w:p>
    <w:p w:rsidR="006268E5" w:rsidRDefault="006268E5" w:rsidP="006268E5">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nem</w:t>
      </w:r>
      <w:r w:rsidRPr="00321863">
        <w:rPr>
          <w:rFonts w:ascii="Times New Roman" w:eastAsia="Times New Roman" w:hAnsi="Times New Roman" w:cs="Times New Roman"/>
          <w:sz w:val="24"/>
          <w:szCs w:val="24"/>
          <w:lang w:eastAsia="hu-HU"/>
        </w:rPr>
        <w:t xml:space="preserve">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igen és tartózkodás </w:t>
      </w:r>
      <w:r w:rsidRPr="00321863">
        <w:rPr>
          <w:rFonts w:ascii="Times New Roman" w:eastAsia="Times New Roman" w:hAnsi="Times New Roman" w:cs="Times New Roman"/>
          <w:sz w:val="24"/>
          <w:szCs w:val="24"/>
          <w:lang w:eastAsia="hu-HU"/>
        </w:rPr>
        <w:t>szavazat nélkül</w:t>
      </w:r>
      <w:r>
        <w:rPr>
          <w:rFonts w:ascii="Times New Roman" w:eastAsia="Times New Roman" w:hAnsi="Times New Roman" w:cs="Times New Roman"/>
          <w:sz w:val="24"/>
          <w:szCs w:val="24"/>
          <w:lang w:eastAsia="hu-HU"/>
        </w:rPr>
        <w:t xml:space="preserve"> nem fogadta el</w:t>
      </w:r>
      <w:r w:rsidRPr="00321863">
        <w:rPr>
          <w:rFonts w:ascii="Times New Roman" w:eastAsia="Times New Roman" w:hAnsi="Times New Roman" w:cs="Times New Roman"/>
          <w:sz w:val="24"/>
          <w:szCs w:val="24"/>
          <w:lang w:eastAsia="hu-HU"/>
        </w:rPr>
        <w:t xml:space="preserve">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6268E5" w:rsidRDefault="006268E5" w:rsidP="006268E5">
      <w:pPr>
        <w:spacing w:after="0" w:line="240" w:lineRule="auto"/>
        <w:jc w:val="both"/>
        <w:rPr>
          <w:rFonts w:ascii="Times New Roman" w:hAnsi="Times New Roman" w:cs="Times New Roman"/>
          <w:sz w:val="24"/>
          <w:szCs w:val="24"/>
        </w:rPr>
      </w:pPr>
    </w:p>
    <w:p w:rsidR="006268E5" w:rsidRPr="0071716E" w:rsidRDefault="006268E5" w:rsidP="006268E5">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189</w:t>
      </w:r>
      <w:r w:rsidRPr="0071716E">
        <w:rPr>
          <w:rFonts w:ascii="Times New Roman" w:eastAsia="Times New Roman" w:hAnsi="Times New Roman" w:cs="Times New Roman"/>
          <w:b/>
          <w:color w:val="000000"/>
          <w:sz w:val="24"/>
          <w:szCs w:val="24"/>
          <w:lang w:eastAsia="hu-HU"/>
        </w:rPr>
        <w:t>/2022. (XII.14.) PGB határozat</w:t>
      </w:r>
    </w:p>
    <w:p w:rsidR="00616B48" w:rsidRDefault="006268E5" w:rsidP="006268E5">
      <w:pPr>
        <w:spacing w:after="0" w:line="240" w:lineRule="auto"/>
        <w:jc w:val="both"/>
        <w:rPr>
          <w:rFonts w:ascii="Times New Roman" w:eastAsia="Times New Roman" w:hAnsi="Times New Roman" w:cs="Times New Roman"/>
          <w:color w:val="000000"/>
          <w:sz w:val="24"/>
          <w:szCs w:val="24"/>
          <w:lang w:eastAsia="hu-HU"/>
        </w:rPr>
      </w:pPr>
      <w:r w:rsidRPr="00825733">
        <w:rPr>
          <w:rFonts w:ascii="Times New Roman" w:eastAsia="SimSun" w:hAnsi="Times New Roman" w:cs="Times New Roman"/>
          <w:b/>
          <w:sz w:val="24"/>
          <w:szCs w:val="26"/>
          <w:lang w:eastAsia="hu-HU"/>
        </w:rPr>
        <w:t>Hajdúszoboszló Város Önkormányzatának P</w:t>
      </w:r>
      <w:r>
        <w:rPr>
          <w:rFonts w:ascii="Times New Roman" w:eastAsia="SimSun" w:hAnsi="Times New Roman" w:cs="Times New Roman"/>
          <w:b/>
          <w:sz w:val="24"/>
          <w:szCs w:val="26"/>
          <w:lang w:eastAsia="hu-HU"/>
        </w:rPr>
        <w:t>énzügyi és Gazdasági Bizottsága</w:t>
      </w:r>
      <w:r w:rsidRPr="007955D0">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 xml:space="preserve">nem támogatja, </w:t>
      </w:r>
      <w:r w:rsidRPr="006268E5">
        <w:rPr>
          <w:rFonts w:ascii="Times New Roman" w:hAnsi="Times New Roman" w:cs="Times New Roman"/>
          <w:b/>
          <w:iCs/>
          <w:color w:val="000000"/>
          <w:sz w:val="24"/>
          <w:szCs w:val="24"/>
        </w:rPr>
        <w:t>hogy a családok átmeneti otthona és/vagy gyermekek átmeneti otthonának biztosítása, működő szolgáltatóval</w:t>
      </w:r>
      <w:r>
        <w:rPr>
          <w:rFonts w:ascii="Times New Roman" w:hAnsi="Times New Roman" w:cs="Times New Roman"/>
          <w:b/>
          <w:iCs/>
          <w:color w:val="000000"/>
          <w:sz w:val="24"/>
          <w:szCs w:val="24"/>
        </w:rPr>
        <w:t xml:space="preserve"> (</w:t>
      </w:r>
      <w:proofErr w:type="spellStart"/>
      <w:r w:rsidRPr="006268E5">
        <w:rPr>
          <w:rFonts w:ascii="Times New Roman" w:hAnsi="Times New Roman" w:cs="Times New Roman"/>
          <w:b/>
          <w:iCs/>
          <w:color w:val="000000"/>
          <w:sz w:val="24"/>
          <w:szCs w:val="24"/>
        </w:rPr>
        <w:t>S</w:t>
      </w:r>
      <w:r>
        <w:rPr>
          <w:rFonts w:ascii="Times New Roman" w:hAnsi="Times New Roman" w:cs="Times New Roman"/>
          <w:b/>
          <w:iCs/>
          <w:color w:val="000000"/>
          <w:sz w:val="24"/>
          <w:szCs w:val="24"/>
        </w:rPr>
        <w:t>zilvalin</w:t>
      </w:r>
      <w:proofErr w:type="spellEnd"/>
      <w:r w:rsidRPr="006268E5">
        <w:rPr>
          <w:rFonts w:ascii="Times New Roman" w:hAnsi="Times New Roman" w:cs="Times New Roman"/>
          <w:b/>
          <w:iCs/>
          <w:color w:val="000000"/>
          <w:sz w:val="24"/>
          <w:szCs w:val="24"/>
        </w:rPr>
        <w:t>-G</w:t>
      </w:r>
      <w:r>
        <w:rPr>
          <w:rFonts w:ascii="Times New Roman" w:hAnsi="Times New Roman" w:cs="Times New Roman"/>
          <w:b/>
          <w:iCs/>
          <w:color w:val="000000"/>
          <w:sz w:val="24"/>
          <w:szCs w:val="24"/>
        </w:rPr>
        <w:t xml:space="preserve">ondozó Kft. - </w:t>
      </w:r>
      <w:r w:rsidRPr="006268E5">
        <w:rPr>
          <w:rFonts w:ascii="Times New Roman" w:hAnsi="Times New Roman" w:cs="Times New Roman"/>
          <w:b/>
          <w:iCs/>
          <w:color w:val="000000"/>
          <w:sz w:val="24"/>
          <w:szCs w:val="24"/>
        </w:rPr>
        <w:t>4060 Balmazújváros, Kossuth u. 12.</w:t>
      </w:r>
      <w:r>
        <w:rPr>
          <w:rFonts w:ascii="Times New Roman" w:hAnsi="Times New Roman" w:cs="Times New Roman"/>
          <w:b/>
          <w:iCs/>
          <w:color w:val="000000"/>
          <w:sz w:val="24"/>
          <w:szCs w:val="24"/>
        </w:rPr>
        <w:t>)</w:t>
      </w:r>
      <w:r w:rsidRPr="006268E5">
        <w:rPr>
          <w:rFonts w:ascii="Times New Roman" w:hAnsi="Times New Roman" w:cs="Times New Roman"/>
          <w:b/>
          <w:iCs/>
          <w:color w:val="000000"/>
          <w:sz w:val="24"/>
          <w:szCs w:val="24"/>
        </w:rPr>
        <w:t xml:space="preserve"> történő feladat-ellátási szerződés keretében valósuljon meg. </w:t>
      </w:r>
    </w:p>
    <w:p w:rsidR="0071716E" w:rsidRDefault="0071716E" w:rsidP="00D12AA3">
      <w:pPr>
        <w:spacing w:after="0" w:line="240" w:lineRule="auto"/>
        <w:jc w:val="both"/>
        <w:rPr>
          <w:rFonts w:ascii="Times New Roman" w:hAnsi="Times New Roman" w:cs="Times New Roman"/>
          <w:color w:val="000000"/>
          <w:sz w:val="28"/>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616B48" w:rsidRDefault="00616B48" w:rsidP="00616B48">
      <w:pPr>
        <w:spacing w:after="0" w:line="240" w:lineRule="auto"/>
        <w:jc w:val="both"/>
        <w:rPr>
          <w:rFonts w:ascii="Times New Roman" w:eastAsia="Times New Roman" w:hAnsi="Times New Roman" w:cs="Times New Roman"/>
          <w:sz w:val="24"/>
          <w:szCs w:val="24"/>
          <w:lang w:eastAsia="hu-HU"/>
        </w:rPr>
      </w:pPr>
    </w:p>
    <w:p w:rsidR="00616B48" w:rsidRDefault="00616B48" w:rsidP="00616B48">
      <w:pPr>
        <w:spacing w:after="0" w:line="240" w:lineRule="auto"/>
        <w:jc w:val="both"/>
        <w:rPr>
          <w:rFonts w:ascii="Times New Roman" w:eastAsia="Times New Roman" w:hAnsi="Times New Roman" w:cs="Times New Roman"/>
          <w:sz w:val="24"/>
          <w:szCs w:val="24"/>
          <w:lang w:eastAsia="hu-HU"/>
        </w:rPr>
      </w:pPr>
    </w:p>
    <w:p w:rsidR="00A413E2" w:rsidRDefault="00A413E2" w:rsidP="00A41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Aki az VI. határozati javaslatot </w:t>
      </w:r>
      <w:proofErr w:type="gramStart"/>
      <w:r>
        <w:rPr>
          <w:rFonts w:ascii="Times New Roman" w:hAnsi="Times New Roman" w:cs="Times New Roman"/>
          <w:sz w:val="24"/>
          <w:szCs w:val="24"/>
        </w:rPr>
        <w:t>támogatja</w:t>
      </w:r>
      <w:proofErr w:type="gramEnd"/>
      <w:r>
        <w:rPr>
          <w:rFonts w:ascii="Times New Roman" w:hAnsi="Times New Roman" w:cs="Times New Roman"/>
          <w:sz w:val="24"/>
          <w:szCs w:val="24"/>
        </w:rPr>
        <w:t xml:space="preserve"> kérem kézfeltartással jelezze.</w:t>
      </w:r>
    </w:p>
    <w:p w:rsidR="00616B48" w:rsidRDefault="00616B48" w:rsidP="00616B48">
      <w:pPr>
        <w:spacing w:after="0" w:line="240" w:lineRule="auto"/>
        <w:jc w:val="both"/>
        <w:rPr>
          <w:rFonts w:ascii="Times New Roman" w:eastAsia="Times New Roman" w:hAnsi="Times New Roman" w:cs="Times New Roman"/>
          <w:sz w:val="24"/>
          <w:szCs w:val="24"/>
          <w:lang w:eastAsia="hu-HU"/>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71716E" w:rsidRDefault="0071716E" w:rsidP="00D12AA3">
      <w:pPr>
        <w:spacing w:after="0" w:line="240" w:lineRule="auto"/>
        <w:jc w:val="both"/>
        <w:rPr>
          <w:rFonts w:ascii="Times New Roman" w:hAnsi="Times New Roman" w:cs="Times New Roman"/>
          <w:color w:val="000000"/>
          <w:sz w:val="28"/>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190</w:t>
      </w:r>
      <w:r w:rsidRPr="0071716E">
        <w:rPr>
          <w:rFonts w:ascii="Times New Roman" w:eastAsia="Times New Roman" w:hAnsi="Times New Roman" w:cs="Times New Roman"/>
          <w:b/>
          <w:color w:val="000000"/>
          <w:sz w:val="24"/>
          <w:szCs w:val="24"/>
          <w:lang w:eastAsia="hu-HU"/>
        </w:rPr>
        <w:t>/2022. (XII.14.) PGB határozat</w:t>
      </w:r>
    </w:p>
    <w:p w:rsidR="00081DCC" w:rsidRPr="00081DCC" w:rsidRDefault="0071716E" w:rsidP="00081DCC">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081DCC">
        <w:rPr>
          <w:rFonts w:ascii="Times New Roman" w:eastAsia="Times New Roman" w:hAnsi="Times New Roman" w:cs="Times New Roman"/>
          <w:b/>
          <w:color w:val="000000"/>
          <w:sz w:val="24"/>
          <w:szCs w:val="24"/>
          <w:lang w:eastAsia="hu-HU"/>
        </w:rPr>
        <w:t xml:space="preserve"> támogatja, </w:t>
      </w:r>
      <w:r w:rsidR="00081DCC" w:rsidRPr="00081DCC">
        <w:rPr>
          <w:rFonts w:ascii="Times New Roman" w:eastAsia="Times New Roman" w:hAnsi="Times New Roman" w:cs="Times New Roman"/>
          <w:b/>
          <w:color w:val="000000"/>
          <w:sz w:val="24"/>
          <w:szCs w:val="24"/>
          <w:lang w:eastAsia="hu-HU"/>
        </w:rPr>
        <w:t>hogy a fogyatékosok nappali intézményének ellátására, működő szolgáltatóval kezdődjenek egyeztető tárgyalások a feladatellátás kiszervezésének tekintetében.</w:t>
      </w:r>
    </w:p>
    <w:p w:rsidR="0071716E" w:rsidRDefault="0071716E" w:rsidP="00D12AA3">
      <w:pPr>
        <w:spacing w:after="0" w:line="240" w:lineRule="auto"/>
        <w:jc w:val="both"/>
        <w:rPr>
          <w:rFonts w:ascii="Times New Roman" w:hAnsi="Times New Roman" w:cs="Times New Roman"/>
          <w:color w:val="000000"/>
          <w:sz w:val="28"/>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71716E" w:rsidRDefault="0071716E" w:rsidP="00D12AA3">
      <w:pPr>
        <w:spacing w:after="0" w:line="240" w:lineRule="auto"/>
        <w:jc w:val="both"/>
        <w:rPr>
          <w:rFonts w:ascii="Times New Roman" w:hAnsi="Times New Roman" w:cs="Times New Roman"/>
          <w:color w:val="000000"/>
          <w:sz w:val="28"/>
          <w:szCs w:val="24"/>
        </w:rPr>
      </w:pPr>
    </w:p>
    <w:p w:rsidR="001A5C22" w:rsidRPr="00F97AD6" w:rsidRDefault="001A5C22" w:rsidP="00D12AA3">
      <w:pPr>
        <w:spacing w:after="0" w:line="240" w:lineRule="auto"/>
        <w:jc w:val="both"/>
        <w:rPr>
          <w:rFonts w:ascii="Times New Roman" w:hAnsi="Times New Roman" w:cs="Times New Roman"/>
          <w:i/>
          <w:color w:val="000000"/>
          <w:sz w:val="24"/>
          <w:szCs w:val="24"/>
        </w:rPr>
      </w:pPr>
    </w:p>
    <w:p w:rsidR="00AC4BBD" w:rsidRPr="00A0732F" w:rsidRDefault="00DA7085" w:rsidP="00E1389E">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DA0951" w:rsidRDefault="00DA0951" w:rsidP="00DA0951">
      <w:pPr>
        <w:spacing w:after="0" w:line="240" w:lineRule="auto"/>
        <w:rPr>
          <w:rFonts w:ascii="Times New Roman" w:hAnsi="Times New Roman" w:cs="Times New Roman"/>
          <w:b/>
          <w:color w:val="000000"/>
          <w:sz w:val="24"/>
          <w:szCs w:val="24"/>
        </w:rPr>
      </w:pPr>
    </w:p>
    <w:p w:rsidR="001A5C22" w:rsidRPr="001A5C22" w:rsidRDefault="001A5C22" w:rsidP="001A5C22">
      <w:pPr>
        <w:spacing w:after="0" w:line="240" w:lineRule="auto"/>
        <w:jc w:val="center"/>
        <w:rPr>
          <w:rFonts w:ascii="Times New Roman" w:hAnsi="Times New Roman" w:cs="Times New Roman"/>
          <w:b/>
          <w:i/>
          <w:color w:val="000000"/>
          <w:sz w:val="24"/>
          <w:szCs w:val="24"/>
        </w:rPr>
      </w:pPr>
      <w:r w:rsidRPr="001A5C22">
        <w:rPr>
          <w:rFonts w:ascii="Times New Roman" w:hAnsi="Times New Roman" w:cs="Times New Roman"/>
          <w:b/>
          <w:i/>
          <w:color w:val="000000"/>
          <w:sz w:val="24"/>
          <w:szCs w:val="24"/>
        </w:rPr>
        <w:t>Előterjesztés szándéknyilatkozat fogyatékosok nappali ellátásával kapcsolatban. (képviselő-testületi ülés 14. napirend)</w:t>
      </w:r>
    </w:p>
    <w:p w:rsidR="00B75CC1" w:rsidRDefault="00B75CC1" w:rsidP="00BD761D">
      <w:pPr>
        <w:spacing w:after="0" w:line="240" w:lineRule="auto"/>
        <w:jc w:val="both"/>
        <w:rPr>
          <w:rFonts w:ascii="Times New Roman" w:hAnsi="Times New Roman" w:cs="Times New Roman"/>
          <w:color w:val="000000"/>
          <w:sz w:val="24"/>
          <w:szCs w:val="24"/>
          <w:u w:val="single"/>
        </w:rPr>
      </w:pPr>
    </w:p>
    <w:p w:rsidR="003856E8" w:rsidRDefault="00BD761D" w:rsidP="00BD761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
    <w:p w:rsidR="00532E99" w:rsidRDefault="00532E99" w:rsidP="00BD761D">
      <w:pPr>
        <w:spacing w:after="0" w:line="240" w:lineRule="auto"/>
        <w:jc w:val="both"/>
        <w:rPr>
          <w:rFonts w:ascii="Times New Roman" w:hAnsi="Times New Roman" w:cs="Times New Roman"/>
          <w:color w:val="000000"/>
          <w:sz w:val="24"/>
          <w:szCs w:val="24"/>
        </w:rPr>
      </w:pPr>
    </w:p>
    <w:p w:rsidR="00D371DA" w:rsidRPr="00081DCC" w:rsidRDefault="00081DCC" w:rsidP="001A4D5C">
      <w:pPr>
        <w:spacing w:after="0" w:line="240" w:lineRule="auto"/>
        <w:jc w:val="both"/>
        <w:rPr>
          <w:rFonts w:ascii="Times New Roman" w:hAnsi="Times New Roman" w:cs="Times New Roman"/>
          <w:sz w:val="24"/>
          <w:szCs w:val="24"/>
        </w:rPr>
      </w:pPr>
      <w:proofErr w:type="spellStart"/>
      <w:r w:rsidRPr="00081DCC">
        <w:rPr>
          <w:rFonts w:ascii="Times New Roman" w:hAnsi="Times New Roman" w:cs="Times New Roman"/>
          <w:color w:val="000000"/>
          <w:sz w:val="24"/>
          <w:szCs w:val="24"/>
          <w:u w:val="single"/>
        </w:rPr>
        <w:t>Dede</w:t>
      </w:r>
      <w:proofErr w:type="spellEnd"/>
      <w:r w:rsidRPr="00081DCC">
        <w:rPr>
          <w:rFonts w:ascii="Times New Roman" w:hAnsi="Times New Roman" w:cs="Times New Roman"/>
          <w:color w:val="000000"/>
          <w:sz w:val="24"/>
          <w:szCs w:val="24"/>
          <w:u w:val="single"/>
        </w:rPr>
        <w:t xml:space="preserve"> </w:t>
      </w:r>
      <w:r w:rsidR="007C0509" w:rsidRPr="00081DCC">
        <w:rPr>
          <w:rFonts w:ascii="Times New Roman" w:hAnsi="Times New Roman" w:cs="Times New Roman"/>
          <w:color w:val="000000"/>
          <w:sz w:val="24"/>
          <w:szCs w:val="24"/>
          <w:u w:val="single"/>
        </w:rPr>
        <w:t>Erika:</w:t>
      </w:r>
      <w:r>
        <w:rPr>
          <w:rFonts w:ascii="Times New Roman" w:hAnsi="Times New Roman" w:cs="Times New Roman"/>
          <w:color w:val="000000"/>
          <w:sz w:val="24"/>
          <w:szCs w:val="24"/>
        </w:rPr>
        <w:t xml:space="preserve"> a</w:t>
      </w:r>
      <w:r w:rsidR="007C0509">
        <w:rPr>
          <w:rFonts w:ascii="Times New Roman" w:hAnsi="Times New Roman" w:cs="Times New Roman"/>
          <w:color w:val="000000"/>
          <w:sz w:val="24"/>
          <w:szCs w:val="24"/>
        </w:rPr>
        <w:t>mit előzőleg megszavaztunk, a 6-os pontban, ez már annak a végrehajtása lenne. Szeretném, ha támogatnánk ezt a szándéknyilatkozatot, hiszen ezzel az egyesülettel több évre visszanyúló kapcsolatunk van a pszichiátriai nappali ellátással, és most van egy EU-s pál</w:t>
      </w:r>
      <w:r>
        <w:rPr>
          <w:rFonts w:ascii="Times New Roman" w:hAnsi="Times New Roman" w:cs="Times New Roman"/>
          <w:color w:val="000000"/>
          <w:sz w:val="24"/>
          <w:szCs w:val="24"/>
        </w:rPr>
        <w:t>yázat, amin nyerhet ez az egyesület</w:t>
      </w:r>
      <w:r w:rsidR="007C0509">
        <w:rPr>
          <w:rFonts w:ascii="Times New Roman" w:hAnsi="Times New Roman" w:cs="Times New Roman"/>
          <w:color w:val="000000"/>
          <w:sz w:val="24"/>
          <w:szCs w:val="24"/>
        </w:rPr>
        <w:t>. Én támogatnám azt, hogy a hiányzó szociális nappali ellátásaink közül, a fogyatékosok nappali ellátását rá tudnánk bízni, fel</w:t>
      </w:r>
      <w:r w:rsidR="008529EB">
        <w:rPr>
          <w:rFonts w:ascii="Times New Roman" w:hAnsi="Times New Roman" w:cs="Times New Roman"/>
          <w:color w:val="000000"/>
          <w:sz w:val="24"/>
          <w:szCs w:val="24"/>
        </w:rPr>
        <w:t>a</w:t>
      </w:r>
      <w:r w:rsidR="007C0509">
        <w:rPr>
          <w:rFonts w:ascii="Times New Roman" w:hAnsi="Times New Roman" w:cs="Times New Roman"/>
          <w:color w:val="000000"/>
          <w:sz w:val="24"/>
          <w:szCs w:val="24"/>
        </w:rPr>
        <w:t>datellá</w:t>
      </w:r>
      <w:r>
        <w:rPr>
          <w:rFonts w:ascii="Times New Roman" w:hAnsi="Times New Roman" w:cs="Times New Roman"/>
          <w:color w:val="000000"/>
          <w:sz w:val="24"/>
          <w:szCs w:val="24"/>
        </w:rPr>
        <w:t>tási szerződéssel.</w:t>
      </w:r>
    </w:p>
    <w:p w:rsidR="008529EB" w:rsidRPr="00081DCC" w:rsidRDefault="008529EB" w:rsidP="001A4D5C">
      <w:pPr>
        <w:spacing w:after="0" w:line="240" w:lineRule="auto"/>
        <w:jc w:val="both"/>
        <w:rPr>
          <w:rFonts w:ascii="Times New Roman" w:hAnsi="Times New Roman" w:cs="Times New Roman"/>
          <w:sz w:val="24"/>
          <w:szCs w:val="24"/>
        </w:rPr>
      </w:pPr>
    </w:p>
    <w:p w:rsidR="00C8093D" w:rsidRDefault="006C133F" w:rsidP="00BD761D">
      <w:pPr>
        <w:spacing w:after="0" w:line="240" w:lineRule="auto"/>
        <w:jc w:val="both"/>
        <w:rPr>
          <w:rFonts w:ascii="Times New Roman" w:hAnsi="Times New Roman" w:cs="Times New Roman"/>
          <w:color w:val="000000"/>
          <w:sz w:val="24"/>
          <w:szCs w:val="24"/>
        </w:rPr>
      </w:pPr>
      <w:r w:rsidRPr="00F86BE9">
        <w:rPr>
          <w:rFonts w:ascii="Times New Roman" w:hAnsi="Times New Roman" w:cs="Times New Roman"/>
          <w:color w:val="000000"/>
          <w:sz w:val="24"/>
          <w:szCs w:val="24"/>
          <w:u w:val="single"/>
        </w:rPr>
        <w:t>Harsányi István:</w:t>
      </w:r>
      <w:r w:rsidR="00D371DA">
        <w:rPr>
          <w:rFonts w:ascii="Times New Roman" w:hAnsi="Times New Roman" w:cs="Times New Roman"/>
          <w:color w:val="000000"/>
          <w:sz w:val="24"/>
          <w:szCs w:val="24"/>
        </w:rPr>
        <w:t xml:space="preserve"> van-e</w:t>
      </w:r>
      <w:r w:rsidR="006D76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00BD761D">
        <w:rPr>
          <w:rFonts w:ascii="Times New Roman" w:hAnsi="Times New Roman" w:cs="Times New Roman"/>
          <w:color w:val="000000"/>
          <w:sz w:val="24"/>
          <w:szCs w:val="24"/>
        </w:rPr>
        <w:t xml:space="preserve">érdés? </w:t>
      </w:r>
      <w:r w:rsidR="00D371DA">
        <w:rPr>
          <w:rFonts w:ascii="Times New Roman" w:hAnsi="Times New Roman" w:cs="Times New Roman"/>
          <w:color w:val="000000"/>
          <w:sz w:val="24"/>
          <w:szCs w:val="24"/>
        </w:rPr>
        <w:t>vélemény</w:t>
      </w:r>
      <w:r w:rsidR="00BD761D">
        <w:rPr>
          <w:rFonts w:ascii="Times New Roman" w:hAnsi="Times New Roman" w:cs="Times New Roman"/>
          <w:color w:val="000000"/>
          <w:sz w:val="24"/>
          <w:szCs w:val="24"/>
        </w:rPr>
        <w:t>?- amenn</w:t>
      </w:r>
      <w:r w:rsidR="00081DCC">
        <w:rPr>
          <w:rFonts w:ascii="Times New Roman" w:hAnsi="Times New Roman" w:cs="Times New Roman"/>
          <w:color w:val="000000"/>
          <w:sz w:val="24"/>
          <w:szCs w:val="24"/>
        </w:rPr>
        <w:t xml:space="preserve">yiben nincs, </w:t>
      </w:r>
      <w:proofErr w:type="gramStart"/>
      <w:r w:rsidR="00081DCC">
        <w:rPr>
          <w:rFonts w:ascii="Times New Roman" w:hAnsi="Times New Roman" w:cs="Times New Roman"/>
          <w:color w:val="000000"/>
          <w:sz w:val="24"/>
          <w:szCs w:val="24"/>
        </w:rPr>
        <w:t>kérem</w:t>
      </w:r>
      <w:proofErr w:type="gramEnd"/>
      <w:r w:rsidR="00081DCC">
        <w:rPr>
          <w:rFonts w:ascii="Times New Roman" w:hAnsi="Times New Roman" w:cs="Times New Roman"/>
          <w:color w:val="000000"/>
          <w:sz w:val="24"/>
          <w:szCs w:val="24"/>
        </w:rPr>
        <w:t xml:space="preserve"> szavazzunk. </w:t>
      </w:r>
    </w:p>
    <w:p w:rsidR="00A0732F" w:rsidRPr="00A0732F" w:rsidRDefault="00A0732F" w:rsidP="00D12AA3">
      <w:pPr>
        <w:spacing w:after="0" w:line="240" w:lineRule="auto"/>
        <w:jc w:val="both"/>
        <w:rPr>
          <w:rFonts w:ascii="Times New Roman" w:hAnsi="Times New Roman" w:cs="Times New Roman"/>
          <w:color w:val="000000"/>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66409A" w:rsidRPr="0066409A" w:rsidRDefault="0066409A" w:rsidP="0066409A">
      <w:pPr>
        <w:spacing w:after="0" w:line="240" w:lineRule="auto"/>
        <w:jc w:val="both"/>
        <w:rPr>
          <w:rFonts w:ascii="Times New Roman" w:hAnsi="Times New Roman" w:cs="Times New Roman"/>
          <w:color w:val="000000"/>
          <w:sz w:val="24"/>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191</w:t>
      </w:r>
      <w:r w:rsidR="00454851">
        <w:rPr>
          <w:rFonts w:ascii="Times New Roman" w:eastAsia="Times New Roman" w:hAnsi="Times New Roman" w:cs="Times New Roman"/>
          <w:b/>
          <w:color w:val="000000"/>
          <w:sz w:val="24"/>
          <w:szCs w:val="24"/>
          <w:lang w:eastAsia="hu-HU"/>
        </w:rPr>
        <w:t>/2022. (XII.14.) PGB határozat</w:t>
      </w:r>
    </w:p>
    <w:p w:rsidR="0066409A" w:rsidRPr="006A4787" w:rsidRDefault="0066409A" w:rsidP="0066409A">
      <w:pPr>
        <w:spacing w:after="0" w:line="240" w:lineRule="auto"/>
        <w:jc w:val="both"/>
        <w:rPr>
          <w:rFonts w:ascii="Times New Roman" w:hAnsi="Times New Roman" w:cs="Times New Roman"/>
          <w:b/>
          <w:sz w:val="24"/>
          <w:szCs w:val="24"/>
        </w:rPr>
      </w:pPr>
      <w:r w:rsidRPr="006A4787">
        <w:rPr>
          <w:rFonts w:ascii="Times New Roman" w:hAnsi="Times New Roman" w:cs="Times New Roman"/>
          <w:b/>
          <w:color w:val="000000"/>
          <w:sz w:val="24"/>
          <w:szCs w:val="24"/>
        </w:rPr>
        <w:t xml:space="preserve">Hajdúszoboszló Város Önkormányzatának Pénzügyi és Gazdasági Bizottsága </w:t>
      </w:r>
      <w:proofErr w:type="gramStart"/>
      <w:r w:rsidRPr="006A4787">
        <w:rPr>
          <w:rFonts w:ascii="Times New Roman" w:hAnsi="Times New Roman" w:cs="Times New Roman"/>
          <w:b/>
          <w:color w:val="000000"/>
          <w:sz w:val="24"/>
          <w:szCs w:val="24"/>
        </w:rPr>
        <w:t>támogatja</w:t>
      </w:r>
      <w:proofErr w:type="gramEnd"/>
      <w:r w:rsidRPr="006A4787">
        <w:rPr>
          <w:rFonts w:ascii="Times New Roman" w:hAnsi="Times New Roman" w:cs="Times New Roman"/>
          <w:b/>
          <w:color w:val="000000"/>
          <w:sz w:val="24"/>
          <w:szCs w:val="24"/>
        </w:rPr>
        <w:t xml:space="preserve"> </w:t>
      </w:r>
      <w:r w:rsidR="00454851" w:rsidRPr="00454851">
        <w:rPr>
          <w:rFonts w:ascii="Times New Roman" w:hAnsi="Times New Roman" w:cs="Times New Roman"/>
          <w:b/>
          <w:color w:val="000000"/>
          <w:sz w:val="24"/>
          <w:szCs w:val="24"/>
        </w:rPr>
        <w:t>hogy a Társ Egyesület (4200 Hajdúszoboszló, Baross u. 25/A) által fenntartott Társ Szociális Intézménye, amennyiben alkalmassá válik - érvényes működési engedéllyel rendelkezik - a fogyatékosok nappali ellátásának biztosítására, Hajdúszoboszló Város Önkormányzata mint e feladatra köt</w:t>
      </w:r>
      <w:r w:rsidR="00454851">
        <w:rPr>
          <w:rFonts w:ascii="Times New Roman" w:hAnsi="Times New Roman" w:cs="Times New Roman"/>
          <w:b/>
          <w:color w:val="000000"/>
          <w:sz w:val="24"/>
          <w:szCs w:val="24"/>
        </w:rPr>
        <w:t>elezett,</w:t>
      </w:r>
      <w:r w:rsidR="00454851" w:rsidRPr="00454851">
        <w:rPr>
          <w:rFonts w:ascii="Times New Roman" w:hAnsi="Times New Roman" w:cs="Times New Roman"/>
          <w:b/>
          <w:color w:val="000000"/>
          <w:sz w:val="24"/>
          <w:szCs w:val="24"/>
        </w:rPr>
        <w:t xml:space="preserve"> a Társ Egyesülettel a fogyatékosok nappali ellátását feladat-ellátási </w:t>
      </w:r>
      <w:r w:rsidR="00454851">
        <w:rPr>
          <w:rFonts w:ascii="Times New Roman" w:hAnsi="Times New Roman" w:cs="Times New Roman"/>
          <w:b/>
          <w:color w:val="000000"/>
          <w:sz w:val="24"/>
          <w:szCs w:val="24"/>
        </w:rPr>
        <w:t>szerződés keretében biztosítsa.</w:t>
      </w:r>
    </w:p>
    <w:p w:rsidR="00EE5A7D" w:rsidRPr="00933936" w:rsidRDefault="00EE5A7D" w:rsidP="00B71933">
      <w:pPr>
        <w:spacing w:after="0" w:line="240" w:lineRule="auto"/>
        <w:jc w:val="both"/>
        <w:rPr>
          <w:rFonts w:ascii="Times New Roman" w:hAnsi="Times New Roman" w:cs="Times New Roman"/>
          <w:b/>
          <w:color w:val="000000"/>
          <w:sz w:val="16"/>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136022" w:rsidRPr="00A43760" w:rsidRDefault="00136022" w:rsidP="00616B48">
      <w:pPr>
        <w:spacing w:after="0" w:line="240" w:lineRule="auto"/>
        <w:jc w:val="both"/>
        <w:rPr>
          <w:rFonts w:ascii="Times New Roman" w:hAnsi="Times New Roman" w:cs="Times New Roman"/>
          <w:color w:val="000000"/>
          <w:sz w:val="24"/>
          <w:szCs w:val="24"/>
        </w:rPr>
      </w:pPr>
    </w:p>
    <w:p w:rsidR="00DA7085" w:rsidRPr="00933936" w:rsidRDefault="00DA7085" w:rsidP="00D12AA3">
      <w:pPr>
        <w:spacing w:after="0" w:line="240" w:lineRule="auto"/>
        <w:jc w:val="both"/>
        <w:rPr>
          <w:rFonts w:ascii="Times New Roman" w:hAnsi="Times New Roman" w:cs="Times New Roman"/>
          <w:color w:val="000000"/>
          <w:sz w:val="18"/>
          <w:szCs w:val="24"/>
        </w:rPr>
      </w:pPr>
    </w:p>
    <w:p w:rsidR="00DA7085" w:rsidRPr="00A0732F" w:rsidRDefault="00DA7085" w:rsidP="00DA7085">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A46703" w:rsidRPr="00DA7085" w:rsidRDefault="00A46703" w:rsidP="00DA7085">
      <w:pPr>
        <w:tabs>
          <w:tab w:val="left" w:pos="284"/>
        </w:tabs>
        <w:rPr>
          <w:rFonts w:ascii="Times New Roman" w:hAnsi="Times New Roman" w:cs="Times New Roman"/>
          <w:b/>
          <w:color w:val="000000"/>
          <w:sz w:val="24"/>
          <w:szCs w:val="24"/>
        </w:rPr>
      </w:pPr>
    </w:p>
    <w:p w:rsidR="001A5C22" w:rsidRPr="001A5C22" w:rsidRDefault="001A5C22" w:rsidP="001A5C22">
      <w:pPr>
        <w:spacing w:after="0" w:line="240" w:lineRule="auto"/>
        <w:jc w:val="center"/>
        <w:rPr>
          <w:rFonts w:ascii="Times New Roman" w:hAnsi="Times New Roman" w:cs="Times New Roman"/>
          <w:b/>
          <w:i/>
          <w:color w:val="000000"/>
          <w:sz w:val="24"/>
          <w:szCs w:val="24"/>
        </w:rPr>
      </w:pPr>
      <w:r w:rsidRPr="001A5C22">
        <w:rPr>
          <w:rFonts w:ascii="Times New Roman" w:hAnsi="Times New Roman" w:cs="Times New Roman"/>
          <w:b/>
          <w:i/>
          <w:color w:val="000000"/>
          <w:sz w:val="24"/>
          <w:szCs w:val="24"/>
        </w:rPr>
        <w:t>Előterjesztés a Magyar Vöröskereszt Hajdúszoboszlói Területi Szervezetének elhelyezéséről. (képviselő-testületi ülés 15. napirend)</w:t>
      </w:r>
    </w:p>
    <w:p w:rsidR="00A0732F" w:rsidRPr="00E300A1" w:rsidRDefault="00A0732F" w:rsidP="00A0732F">
      <w:pPr>
        <w:spacing w:after="0" w:line="240" w:lineRule="auto"/>
        <w:jc w:val="both"/>
        <w:rPr>
          <w:rFonts w:ascii="Times New Roman" w:hAnsi="Times New Roman" w:cs="Times New Roman"/>
          <w:i/>
          <w:color w:val="000000"/>
          <w:sz w:val="24"/>
          <w:szCs w:val="24"/>
        </w:rPr>
      </w:pPr>
    </w:p>
    <w:p w:rsidR="001F2F77" w:rsidRDefault="00F86BE9" w:rsidP="00F86BE9">
      <w:pPr>
        <w:spacing w:after="0" w:line="240" w:lineRule="auto"/>
        <w:jc w:val="both"/>
        <w:rPr>
          <w:rFonts w:ascii="Times New Roman" w:hAnsi="Times New Roman" w:cs="Times New Roman"/>
          <w:color w:val="000000"/>
          <w:sz w:val="24"/>
          <w:szCs w:val="24"/>
        </w:rPr>
      </w:pPr>
      <w:r w:rsidRPr="00F86BE9">
        <w:rPr>
          <w:rFonts w:ascii="Times New Roman" w:hAnsi="Times New Roman" w:cs="Times New Roman"/>
          <w:color w:val="000000"/>
          <w:sz w:val="24"/>
          <w:szCs w:val="24"/>
          <w:u w:val="single"/>
        </w:rPr>
        <w:t>Harsányi István:</w:t>
      </w:r>
      <w:r w:rsidRPr="00F86BE9">
        <w:rPr>
          <w:rFonts w:ascii="Times New Roman" w:hAnsi="Times New Roman" w:cs="Times New Roman"/>
          <w:color w:val="000000"/>
          <w:sz w:val="24"/>
          <w:szCs w:val="24"/>
        </w:rPr>
        <w:t xml:space="preserve"> van-e kiegészítés?</w:t>
      </w:r>
    </w:p>
    <w:p w:rsidR="001F2F77" w:rsidRPr="00933936" w:rsidRDefault="001F2F77" w:rsidP="00F86BE9">
      <w:pPr>
        <w:spacing w:after="0" w:line="240" w:lineRule="auto"/>
        <w:jc w:val="both"/>
        <w:rPr>
          <w:rFonts w:ascii="Times New Roman" w:hAnsi="Times New Roman" w:cs="Times New Roman"/>
          <w:color w:val="000000"/>
          <w:sz w:val="20"/>
          <w:szCs w:val="24"/>
        </w:rPr>
      </w:pPr>
    </w:p>
    <w:p w:rsidR="00387168" w:rsidRDefault="00734939" w:rsidP="00F86B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Nyéki István</w:t>
      </w:r>
      <w:r w:rsidR="00C8093D" w:rsidRPr="007E6BA1">
        <w:rPr>
          <w:rFonts w:ascii="Times New Roman" w:hAnsi="Times New Roman" w:cs="Times New Roman"/>
          <w:color w:val="000000"/>
          <w:sz w:val="24"/>
          <w:szCs w:val="24"/>
          <w:u w:val="single"/>
        </w:rPr>
        <w:t>:</w:t>
      </w:r>
      <w:r w:rsidR="00C8093D">
        <w:rPr>
          <w:rFonts w:ascii="Times New Roman" w:hAnsi="Times New Roman" w:cs="Times New Roman"/>
          <w:color w:val="000000"/>
          <w:sz w:val="24"/>
          <w:szCs w:val="24"/>
        </w:rPr>
        <w:t xml:space="preserve"> </w:t>
      </w:r>
      <w:r w:rsidR="00081DC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jelenleg</w:t>
      </w:r>
      <w:r w:rsidR="00C8093D">
        <w:rPr>
          <w:rFonts w:ascii="Times New Roman" w:hAnsi="Times New Roman" w:cs="Times New Roman"/>
          <w:color w:val="000000"/>
          <w:sz w:val="24"/>
          <w:szCs w:val="24"/>
        </w:rPr>
        <w:t xml:space="preserve"> Kossuth u. 9. szám alatt található iroda vegyes rendeltetésű</w:t>
      </w:r>
      <w:r w:rsidR="00081DCC">
        <w:rPr>
          <w:rFonts w:ascii="Times New Roman" w:hAnsi="Times New Roman" w:cs="Times New Roman"/>
          <w:color w:val="000000"/>
          <w:sz w:val="24"/>
          <w:szCs w:val="24"/>
        </w:rPr>
        <w:t xml:space="preserve"> épület</w:t>
      </w:r>
      <w:r w:rsidR="00C8093D">
        <w:rPr>
          <w:rFonts w:ascii="Times New Roman" w:hAnsi="Times New Roman" w:cs="Times New Roman"/>
          <w:color w:val="000000"/>
          <w:sz w:val="24"/>
          <w:szCs w:val="24"/>
        </w:rPr>
        <w:t>. Hátul komfort nélküli önkormányzati lakások vannak, ezek az</w:t>
      </w:r>
      <w:r w:rsidR="007E6BA1">
        <w:rPr>
          <w:rFonts w:ascii="Times New Roman" w:hAnsi="Times New Roman" w:cs="Times New Roman"/>
          <w:color w:val="000000"/>
          <w:sz w:val="24"/>
          <w:szCs w:val="24"/>
        </w:rPr>
        <w:t xml:space="preserve"> évek során kiürítésre kerültek, mivel olyan állapotban voltak, hogy gazdaságilag nem volt érdemes velük foglalkozni. Az utcai rész felől helyezkedik el az iroda, eléggé leromlott körülmények között.</w:t>
      </w:r>
    </w:p>
    <w:p w:rsidR="007E6BA1" w:rsidRDefault="007E6BA1" w:rsidP="00F86B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Hősök terén van egy megüresedett iroda, ami teljes egészében alkalmas lenne arra, hogy a Vöröskereszt hosszútávon </w:t>
      </w:r>
      <w:r w:rsidR="007F3951">
        <w:rPr>
          <w:rFonts w:ascii="Times New Roman" w:hAnsi="Times New Roman" w:cs="Times New Roman"/>
          <w:color w:val="000000"/>
          <w:sz w:val="24"/>
          <w:szCs w:val="24"/>
        </w:rPr>
        <w:t xml:space="preserve">irodaként és </w:t>
      </w:r>
      <w:r>
        <w:rPr>
          <w:rFonts w:ascii="Times New Roman" w:hAnsi="Times New Roman" w:cs="Times New Roman"/>
          <w:color w:val="000000"/>
          <w:sz w:val="24"/>
          <w:szCs w:val="24"/>
        </w:rPr>
        <w:t xml:space="preserve">„egészségpontként” </w:t>
      </w:r>
      <w:r w:rsidR="007F3951">
        <w:rPr>
          <w:rFonts w:ascii="Times New Roman" w:hAnsi="Times New Roman" w:cs="Times New Roman"/>
          <w:color w:val="000000"/>
          <w:sz w:val="24"/>
          <w:szCs w:val="24"/>
        </w:rPr>
        <w:t>tudja üzemeltetni</w:t>
      </w:r>
      <w:r>
        <w:rPr>
          <w:rFonts w:ascii="Times New Roman" w:hAnsi="Times New Roman" w:cs="Times New Roman"/>
          <w:color w:val="000000"/>
          <w:sz w:val="24"/>
          <w:szCs w:val="24"/>
        </w:rPr>
        <w:t xml:space="preserve">. Természetesen ők vállalják a kialakítás és az üzemeltetés költségeit. Kérjük, amennyiben lehetséges, bérleti díjmentesen </w:t>
      </w:r>
      <w:proofErr w:type="spellStart"/>
      <w:r>
        <w:rPr>
          <w:rFonts w:ascii="Times New Roman" w:hAnsi="Times New Roman" w:cs="Times New Roman"/>
          <w:color w:val="000000"/>
          <w:sz w:val="24"/>
          <w:szCs w:val="24"/>
        </w:rPr>
        <w:t>vehessék</w:t>
      </w:r>
      <w:proofErr w:type="spellEnd"/>
      <w:r>
        <w:rPr>
          <w:rFonts w:ascii="Times New Roman" w:hAnsi="Times New Roman" w:cs="Times New Roman"/>
          <w:color w:val="000000"/>
          <w:sz w:val="24"/>
          <w:szCs w:val="24"/>
        </w:rPr>
        <w:t xml:space="preserve"> igénybe a helyiséget, ezzel is támogatva őket. </w:t>
      </w:r>
    </w:p>
    <w:p w:rsidR="007E6BA1" w:rsidRDefault="007E6BA1" w:rsidP="00F86BE9">
      <w:pPr>
        <w:spacing w:after="0" w:line="240" w:lineRule="auto"/>
        <w:jc w:val="both"/>
        <w:rPr>
          <w:rFonts w:ascii="Times New Roman" w:hAnsi="Times New Roman" w:cs="Times New Roman"/>
          <w:color w:val="000000"/>
          <w:sz w:val="24"/>
          <w:szCs w:val="24"/>
        </w:rPr>
      </w:pPr>
    </w:p>
    <w:p w:rsidR="002C149A" w:rsidRDefault="007E6BA1" w:rsidP="006532A3">
      <w:pPr>
        <w:spacing w:after="0" w:line="240" w:lineRule="auto"/>
        <w:jc w:val="both"/>
        <w:rPr>
          <w:rFonts w:ascii="Times New Roman" w:hAnsi="Times New Roman" w:cs="Times New Roman"/>
          <w:sz w:val="24"/>
          <w:szCs w:val="24"/>
        </w:rPr>
      </w:pPr>
      <w:r w:rsidRPr="006532A3">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w:t>
      </w:r>
      <w:r w:rsidR="007F3951">
        <w:rPr>
          <w:rFonts w:ascii="Times New Roman" w:hAnsi="Times New Roman" w:cs="Times New Roman"/>
          <w:color w:val="000000"/>
          <w:sz w:val="24"/>
          <w:szCs w:val="24"/>
        </w:rPr>
        <w:t>f</w:t>
      </w:r>
      <w:r w:rsidR="009014F5">
        <w:rPr>
          <w:rFonts w:ascii="Times New Roman" w:hAnsi="Times New Roman" w:cs="Times New Roman"/>
          <w:color w:val="000000"/>
          <w:sz w:val="24"/>
          <w:szCs w:val="24"/>
        </w:rPr>
        <w:t xml:space="preserve">elmerült, hogy a </w:t>
      </w:r>
      <w:r w:rsidR="00454851" w:rsidRPr="00454851">
        <w:rPr>
          <w:rFonts w:ascii="Times New Roman" w:hAnsi="Times New Roman" w:cs="Times New Roman"/>
          <w:sz w:val="24"/>
          <w:szCs w:val="24"/>
        </w:rPr>
        <w:t>Horogház</w:t>
      </w:r>
      <w:r w:rsidR="009014F5">
        <w:rPr>
          <w:rFonts w:ascii="Times New Roman" w:hAnsi="Times New Roman" w:cs="Times New Roman"/>
          <w:sz w:val="24"/>
          <w:szCs w:val="24"/>
        </w:rPr>
        <w:t xml:space="preserve"> felújítása valószínűleg halasztódik, mivel a pályázatunk nem volt sikeres, és nem tudjuk mikor lesz újra kiírva. Emiatt ez nem fog megvalósulni egyhamar. Viszont, van egy kötelezettségünk május 31-ig. Eddig kell </w:t>
      </w:r>
      <w:r w:rsidR="006532A3">
        <w:rPr>
          <w:rFonts w:ascii="Times New Roman" w:hAnsi="Times New Roman" w:cs="Times New Roman"/>
          <w:sz w:val="24"/>
          <w:szCs w:val="24"/>
        </w:rPr>
        <w:t xml:space="preserve">a </w:t>
      </w:r>
      <w:proofErr w:type="spellStart"/>
      <w:r w:rsidR="009014F5">
        <w:rPr>
          <w:rFonts w:ascii="Times New Roman" w:hAnsi="Times New Roman" w:cs="Times New Roman"/>
          <w:sz w:val="24"/>
          <w:szCs w:val="24"/>
        </w:rPr>
        <w:t>mulasztás</w:t>
      </w:r>
      <w:r w:rsidR="00841A07">
        <w:rPr>
          <w:rFonts w:ascii="Times New Roman" w:hAnsi="Times New Roman" w:cs="Times New Roman"/>
          <w:sz w:val="24"/>
          <w:szCs w:val="24"/>
        </w:rPr>
        <w:t>os</w:t>
      </w:r>
      <w:proofErr w:type="spellEnd"/>
      <w:r w:rsidR="006532A3">
        <w:rPr>
          <w:rFonts w:ascii="Times New Roman" w:hAnsi="Times New Roman" w:cs="Times New Roman"/>
          <w:sz w:val="24"/>
          <w:szCs w:val="24"/>
        </w:rPr>
        <w:t xml:space="preserve"> </w:t>
      </w:r>
      <w:r w:rsidR="00841A07">
        <w:rPr>
          <w:rFonts w:ascii="Times New Roman" w:hAnsi="Times New Roman" w:cs="Times New Roman"/>
          <w:sz w:val="24"/>
          <w:szCs w:val="24"/>
        </w:rPr>
        <w:t>t</w:t>
      </w:r>
      <w:r w:rsidR="006532A3">
        <w:rPr>
          <w:rFonts w:ascii="Times New Roman" w:hAnsi="Times New Roman" w:cs="Times New Roman"/>
          <w:sz w:val="24"/>
          <w:szCs w:val="24"/>
        </w:rPr>
        <w:t>örvénysértést</w:t>
      </w:r>
      <w:r w:rsidR="009014F5">
        <w:rPr>
          <w:rFonts w:ascii="Times New Roman" w:hAnsi="Times New Roman" w:cs="Times New Roman"/>
          <w:sz w:val="24"/>
          <w:szCs w:val="24"/>
        </w:rPr>
        <w:t xml:space="preserve"> megszüntetnünk.</w:t>
      </w:r>
      <w:r w:rsidR="006532A3">
        <w:rPr>
          <w:rFonts w:ascii="Times New Roman" w:hAnsi="Times New Roman" w:cs="Times New Roman"/>
          <w:sz w:val="24"/>
          <w:szCs w:val="24"/>
        </w:rPr>
        <w:t xml:space="preserve"> Azt javasolnám, hogy a</w:t>
      </w:r>
      <w:r w:rsidR="009014F5">
        <w:rPr>
          <w:rFonts w:ascii="Times New Roman" w:hAnsi="Times New Roman" w:cs="Times New Roman"/>
          <w:sz w:val="24"/>
          <w:szCs w:val="24"/>
        </w:rPr>
        <w:t xml:space="preserve"> jelenleg</w:t>
      </w:r>
      <w:r w:rsidR="006532A3">
        <w:rPr>
          <w:rFonts w:ascii="Times New Roman" w:hAnsi="Times New Roman" w:cs="Times New Roman"/>
          <w:sz w:val="24"/>
          <w:szCs w:val="24"/>
        </w:rPr>
        <w:t xml:space="preserve"> a</w:t>
      </w:r>
      <w:r w:rsidR="009014F5">
        <w:rPr>
          <w:rFonts w:ascii="Times New Roman" w:hAnsi="Times New Roman" w:cs="Times New Roman"/>
          <w:sz w:val="24"/>
          <w:szCs w:val="24"/>
        </w:rPr>
        <w:t xml:space="preserve"> Vöröskereszt </w:t>
      </w:r>
      <w:r w:rsidR="006532A3">
        <w:rPr>
          <w:rFonts w:ascii="Times New Roman" w:hAnsi="Times New Roman" w:cs="Times New Roman"/>
          <w:sz w:val="24"/>
          <w:szCs w:val="24"/>
        </w:rPr>
        <w:t>használatában álló ingatlanban</w:t>
      </w:r>
      <w:r w:rsidR="009014F5">
        <w:rPr>
          <w:rFonts w:ascii="Times New Roman" w:hAnsi="Times New Roman" w:cs="Times New Roman"/>
          <w:sz w:val="24"/>
          <w:szCs w:val="24"/>
        </w:rPr>
        <w:t xml:space="preserve">, </w:t>
      </w:r>
      <w:r w:rsidR="006532A3">
        <w:rPr>
          <w:rFonts w:ascii="Times New Roman" w:hAnsi="Times New Roman" w:cs="Times New Roman"/>
          <w:sz w:val="24"/>
          <w:szCs w:val="24"/>
        </w:rPr>
        <w:t>nyíljon lehetőség ideiglenesen a szenvedélybetegek</w:t>
      </w:r>
      <w:r w:rsidR="009014F5">
        <w:rPr>
          <w:rFonts w:ascii="Times New Roman" w:hAnsi="Times New Roman" w:cs="Times New Roman"/>
          <w:sz w:val="24"/>
          <w:szCs w:val="24"/>
        </w:rPr>
        <w:t xml:space="preserve"> ellátására.</w:t>
      </w:r>
      <w:r w:rsidR="006532A3">
        <w:rPr>
          <w:rFonts w:ascii="Times New Roman" w:hAnsi="Times New Roman" w:cs="Times New Roman"/>
          <w:sz w:val="24"/>
          <w:szCs w:val="24"/>
        </w:rPr>
        <w:t xml:space="preserve"> Azért ideiglenesen, mert a múzeum is szeretné használni, mivel ez egy átjárható épü</w:t>
      </w:r>
      <w:r w:rsidR="007F3951">
        <w:rPr>
          <w:rFonts w:ascii="Times New Roman" w:hAnsi="Times New Roman" w:cs="Times New Roman"/>
          <w:sz w:val="24"/>
          <w:szCs w:val="24"/>
        </w:rPr>
        <w:t>let, és közép-hosszabb távon lehet értelmezése</w:t>
      </w:r>
      <w:r w:rsidR="006532A3">
        <w:rPr>
          <w:rFonts w:ascii="Times New Roman" w:hAnsi="Times New Roman" w:cs="Times New Roman"/>
          <w:sz w:val="24"/>
          <w:szCs w:val="24"/>
        </w:rPr>
        <w:t xml:space="preserve">, hogy a múzeumi </w:t>
      </w:r>
      <w:proofErr w:type="gramStart"/>
      <w:r w:rsidR="006532A3">
        <w:rPr>
          <w:rFonts w:ascii="Times New Roman" w:hAnsi="Times New Roman" w:cs="Times New Roman"/>
          <w:sz w:val="24"/>
          <w:szCs w:val="24"/>
        </w:rPr>
        <w:t>profil</w:t>
      </w:r>
      <w:proofErr w:type="gramEnd"/>
      <w:r w:rsidR="006532A3">
        <w:rPr>
          <w:rFonts w:ascii="Times New Roman" w:hAnsi="Times New Roman" w:cs="Times New Roman"/>
          <w:sz w:val="24"/>
          <w:szCs w:val="24"/>
        </w:rPr>
        <w:t xml:space="preserve"> ezzel tudjon bővülni. Addig átmenetileg, hogy eleget tudjunk tenni a követelménynek, illetve az általunk tet</w:t>
      </w:r>
      <w:r w:rsidR="008232F9">
        <w:rPr>
          <w:rFonts w:ascii="Times New Roman" w:hAnsi="Times New Roman" w:cs="Times New Roman"/>
          <w:sz w:val="24"/>
          <w:szCs w:val="24"/>
        </w:rPr>
        <w:t xml:space="preserve">t ígérvénynek, ez ott kialakítható lenne. </w:t>
      </w:r>
      <w:r w:rsidR="006532A3">
        <w:rPr>
          <w:rFonts w:ascii="Times New Roman" w:hAnsi="Times New Roman" w:cs="Times New Roman"/>
          <w:sz w:val="24"/>
          <w:szCs w:val="24"/>
        </w:rPr>
        <w:t>Besz</w:t>
      </w:r>
      <w:r w:rsidR="008232F9">
        <w:rPr>
          <w:rFonts w:ascii="Times New Roman" w:hAnsi="Times New Roman" w:cs="Times New Roman"/>
          <w:sz w:val="24"/>
          <w:szCs w:val="24"/>
        </w:rPr>
        <w:t xml:space="preserve">éltem a Szociális </w:t>
      </w:r>
      <w:r w:rsidR="00841A07">
        <w:rPr>
          <w:rFonts w:ascii="Times New Roman" w:hAnsi="Times New Roman" w:cs="Times New Roman"/>
          <w:sz w:val="24"/>
          <w:szCs w:val="24"/>
        </w:rPr>
        <w:t xml:space="preserve">és </w:t>
      </w:r>
      <w:r w:rsidR="008232F9">
        <w:rPr>
          <w:rFonts w:ascii="Times New Roman" w:hAnsi="Times New Roman" w:cs="Times New Roman"/>
          <w:sz w:val="24"/>
          <w:szCs w:val="24"/>
        </w:rPr>
        <w:t>Egészségügyi B</w:t>
      </w:r>
      <w:r w:rsidR="006532A3">
        <w:rPr>
          <w:rFonts w:ascii="Times New Roman" w:hAnsi="Times New Roman" w:cs="Times New Roman"/>
          <w:sz w:val="24"/>
          <w:szCs w:val="24"/>
        </w:rPr>
        <w:t>izot</w:t>
      </w:r>
      <w:r w:rsidR="008232F9">
        <w:rPr>
          <w:rFonts w:ascii="Times New Roman" w:hAnsi="Times New Roman" w:cs="Times New Roman"/>
          <w:sz w:val="24"/>
          <w:szCs w:val="24"/>
        </w:rPr>
        <w:t>tság elnökével</w:t>
      </w:r>
      <w:r w:rsidR="00C858A2">
        <w:rPr>
          <w:rFonts w:ascii="Times New Roman" w:hAnsi="Times New Roman" w:cs="Times New Roman"/>
          <w:sz w:val="24"/>
          <w:szCs w:val="24"/>
        </w:rPr>
        <w:t xml:space="preserve">, jelezte, hogy a szenvedélybetegeknek elég jó a </w:t>
      </w:r>
      <w:proofErr w:type="gramStart"/>
      <w:r w:rsidR="00C858A2">
        <w:rPr>
          <w:rFonts w:ascii="Times New Roman" w:hAnsi="Times New Roman" w:cs="Times New Roman"/>
          <w:sz w:val="24"/>
          <w:szCs w:val="24"/>
        </w:rPr>
        <w:t>finanszírozása</w:t>
      </w:r>
      <w:proofErr w:type="gramEnd"/>
      <w:r w:rsidR="00C858A2">
        <w:rPr>
          <w:rFonts w:ascii="Times New Roman" w:hAnsi="Times New Roman" w:cs="Times New Roman"/>
          <w:sz w:val="24"/>
          <w:szCs w:val="24"/>
        </w:rPr>
        <w:t>, még az alapja is megteremthető lenne</w:t>
      </w:r>
      <w:r w:rsidR="002C149A">
        <w:rPr>
          <w:rFonts w:ascii="Times New Roman" w:hAnsi="Times New Roman" w:cs="Times New Roman"/>
          <w:sz w:val="24"/>
          <w:szCs w:val="24"/>
        </w:rPr>
        <w:t xml:space="preserve">, hogy az iroda tudjon működni és eleget tegyünk </w:t>
      </w:r>
      <w:r w:rsidR="007F3951">
        <w:rPr>
          <w:rFonts w:ascii="Times New Roman" w:hAnsi="Times New Roman" w:cs="Times New Roman"/>
          <w:sz w:val="24"/>
          <w:szCs w:val="24"/>
        </w:rPr>
        <w:t xml:space="preserve">ennek </w:t>
      </w:r>
      <w:r w:rsidR="002C149A">
        <w:rPr>
          <w:rFonts w:ascii="Times New Roman" w:hAnsi="Times New Roman" w:cs="Times New Roman"/>
          <w:sz w:val="24"/>
          <w:szCs w:val="24"/>
        </w:rPr>
        <w:t xml:space="preserve">a követelménynek. </w:t>
      </w:r>
    </w:p>
    <w:p w:rsidR="002C149A" w:rsidRDefault="002C149A" w:rsidP="006532A3">
      <w:pPr>
        <w:spacing w:after="0" w:line="240" w:lineRule="auto"/>
        <w:jc w:val="both"/>
        <w:rPr>
          <w:rFonts w:ascii="Times New Roman" w:hAnsi="Times New Roman" w:cs="Times New Roman"/>
          <w:sz w:val="24"/>
          <w:szCs w:val="24"/>
        </w:rPr>
      </w:pPr>
    </w:p>
    <w:p w:rsidR="007E6BA1" w:rsidRDefault="007F3951" w:rsidP="0058518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Dede</w:t>
      </w:r>
      <w:proofErr w:type="spellEnd"/>
      <w:r>
        <w:rPr>
          <w:rFonts w:ascii="Times New Roman" w:hAnsi="Times New Roman" w:cs="Times New Roman"/>
          <w:sz w:val="24"/>
          <w:szCs w:val="24"/>
          <w:u w:val="single"/>
        </w:rPr>
        <w:t xml:space="preserve"> Erika</w:t>
      </w:r>
      <w:r w:rsidR="002C149A" w:rsidRPr="002C149A">
        <w:rPr>
          <w:rFonts w:ascii="Times New Roman" w:hAnsi="Times New Roman" w:cs="Times New Roman"/>
          <w:sz w:val="24"/>
          <w:szCs w:val="24"/>
          <w:u w:val="single"/>
        </w:rPr>
        <w:t>:</w:t>
      </w:r>
      <w:r w:rsidR="002C149A">
        <w:rPr>
          <w:rFonts w:ascii="Times New Roman" w:hAnsi="Times New Roman" w:cs="Times New Roman"/>
          <w:sz w:val="24"/>
          <w:szCs w:val="24"/>
        </w:rPr>
        <w:t xml:space="preserve"> </w:t>
      </w:r>
      <w:r>
        <w:rPr>
          <w:rFonts w:ascii="Times New Roman" w:hAnsi="Times New Roman" w:cs="Times New Roman"/>
          <w:sz w:val="24"/>
          <w:szCs w:val="24"/>
        </w:rPr>
        <w:t>é</w:t>
      </w:r>
      <w:r w:rsidR="002C149A">
        <w:rPr>
          <w:rFonts w:ascii="Times New Roman" w:hAnsi="Times New Roman" w:cs="Times New Roman"/>
          <w:sz w:val="24"/>
          <w:szCs w:val="24"/>
        </w:rPr>
        <w:t xml:space="preserve">n mindent elfogadok, csak az ellátások bővüljenek, mert az a város lakosságának tesz jót. Ez azt jelenti, hogy erről újabb előterjesztés és újabb társulási engedély kell, ha ezt </w:t>
      </w:r>
      <w:r>
        <w:rPr>
          <w:rFonts w:ascii="Times New Roman" w:hAnsi="Times New Roman" w:cs="Times New Roman"/>
          <w:sz w:val="24"/>
          <w:szCs w:val="24"/>
        </w:rPr>
        <w:t xml:space="preserve">a HKSZK </w:t>
      </w:r>
      <w:r w:rsidR="00585182" w:rsidRPr="00585182">
        <w:rPr>
          <w:rFonts w:ascii="Times New Roman" w:hAnsi="Times New Roman" w:cs="Times New Roman"/>
          <w:sz w:val="24"/>
          <w:szCs w:val="24"/>
        </w:rPr>
        <w:t>keretein belül</w:t>
      </w:r>
      <w:r w:rsidR="00585182">
        <w:rPr>
          <w:rFonts w:ascii="Times New Roman" w:hAnsi="Times New Roman" w:cs="Times New Roman"/>
          <w:sz w:val="24"/>
          <w:szCs w:val="24"/>
        </w:rPr>
        <w:t xml:space="preserve"> szeretnénk megoldani. </w:t>
      </w:r>
    </w:p>
    <w:p w:rsidR="00585182" w:rsidRDefault="00585182" w:rsidP="00585182">
      <w:pPr>
        <w:spacing w:after="0" w:line="240" w:lineRule="auto"/>
        <w:jc w:val="both"/>
        <w:rPr>
          <w:rFonts w:ascii="Times New Roman" w:hAnsi="Times New Roman" w:cs="Times New Roman"/>
          <w:sz w:val="24"/>
          <w:szCs w:val="24"/>
        </w:rPr>
      </w:pPr>
    </w:p>
    <w:p w:rsidR="00585182" w:rsidRDefault="007F3951" w:rsidP="0058518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Jónás</w:t>
      </w:r>
      <w:r w:rsidR="00585182" w:rsidRPr="00585182">
        <w:rPr>
          <w:rFonts w:ascii="Times New Roman" w:hAnsi="Times New Roman" w:cs="Times New Roman"/>
          <w:sz w:val="24"/>
          <w:szCs w:val="24"/>
          <w:u w:val="single"/>
        </w:rPr>
        <w:t xml:space="preserve"> Kálmán:</w:t>
      </w:r>
      <w:r w:rsidR="00585182" w:rsidRPr="00585182">
        <w:rPr>
          <w:rFonts w:ascii="Times New Roman" w:hAnsi="Times New Roman" w:cs="Times New Roman"/>
          <w:sz w:val="24"/>
          <w:szCs w:val="24"/>
        </w:rPr>
        <w:t xml:space="preserve"> Vezérigazga</w:t>
      </w:r>
      <w:r>
        <w:rPr>
          <w:rFonts w:ascii="Times New Roman" w:hAnsi="Times New Roman" w:cs="Times New Roman"/>
          <w:sz w:val="24"/>
          <w:szCs w:val="24"/>
        </w:rPr>
        <w:t>tó Urat kérdezem, hogyha kiköltözi</w:t>
      </w:r>
      <w:r w:rsidR="00585182" w:rsidRPr="00585182">
        <w:rPr>
          <w:rFonts w:ascii="Times New Roman" w:hAnsi="Times New Roman" w:cs="Times New Roman"/>
          <w:sz w:val="24"/>
          <w:szCs w:val="24"/>
        </w:rPr>
        <w:t>k onnan</w:t>
      </w:r>
      <w:r w:rsidR="00585182">
        <w:rPr>
          <w:rFonts w:ascii="Times New Roman" w:hAnsi="Times New Roman" w:cs="Times New Roman"/>
          <w:sz w:val="24"/>
          <w:szCs w:val="24"/>
        </w:rPr>
        <w:t xml:space="preserve"> a</w:t>
      </w:r>
      <w:r>
        <w:rPr>
          <w:rFonts w:ascii="Times New Roman" w:hAnsi="Times New Roman" w:cs="Times New Roman"/>
          <w:sz w:val="24"/>
          <w:szCs w:val="24"/>
        </w:rPr>
        <w:t xml:space="preserve"> Vöröskereszt </w:t>
      </w:r>
      <w:r w:rsidR="00CD04D2">
        <w:rPr>
          <w:rFonts w:ascii="Times New Roman" w:hAnsi="Times New Roman" w:cs="Times New Roman"/>
          <w:sz w:val="24"/>
          <w:szCs w:val="24"/>
        </w:rPr>
        <w:t xml:space="preserve">és erre a célra szeretnénk használni azt az épületet, akkor </w:t>
      </w:r>
      <w:r w:rsidR="0012063E">
        <w:rPr>
          <w:rFonts w:ascii="Times New Roman" w:hAnsi="Times New Roman" w:cs="Times New Roman"/>
          <w:sz w:val="24"/>
          <w:szCs w:val="24"/>
        </w:rPr>
        <w:t>szükséges még egy felújítás</w:t>
      </w:r>
      <w:r w:rsidR="00136022">
        <w:rPr>
          <w:rFonts w:ascii="Times New Roman" w:hAnsi="Times New Roman" w:cs="Times New Roman"/>
          <w:sz w:val="24"/>
          <w:szCs w:val="24"/>
        </w:rPr>
        <w:t>? Milyen állapotban van az az épületrész?</w:t>
      </w:r>
    </w:p>
    <w:p w:rsidR="00136022" w:rsidRDefault="00136022" w:rsidP="00585182">
      <w:pPr>
        <w:spacing w:after="0" w:line="240" w:lineRule="auto"/>
        <w:jc w:val="both"/>
        <w:rPr>
          <w:rFonts w:ascii="Times New Roman" w:hAnsi="Times New Roman" w:cs="Times New Roman"/>
          <w:sz w:val="24"/>
          <w:szCs w:val="24"/>
        </w:rPr>
      </w:pPr>
    </w:p>
    <w:p w:rsidR="007B6E97" w:rsidRPr="00E06779" w:rsidRDefault="007F3951" w:rsidP="007B6E9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Nyéki István</w:t>
      </w:r>
      <w:r w:rsidR="00136022" w:rsidRPr="00136022">
        <w:rPr>
          <w:rFonts w:ascii="Times New Roman" w:hAnsi="Times New Roman" w:cs="Times New Roman"/>
          <w:sz w:val="24"/>
          <w:szCs w:val="24"/>
          <w:u w:val="single"/>
        </w:rPr>
        <w:t>:</w:t>
      </w:r>
      <w:r>
        <w:rPr>
          <w:rFonts w:ascii="Times New Roman" w:hAnsi="Times New Roman" w:cs="Times New Roman"/>
          <w:sz w:val="24"/>
          <w:szCs w:val="24"/>
        </w:rPr>
        <w:t xml:space="preserve"> n</w:t>
      </w:r>
      <w:r w:rsidR="00136022">
        <w:rPr>
          <w:rFonts w:ascii="Times New Roman" w:hAnsi="Times New Roman" w:cs="Times New Roman"/>
          <w:sz w:val="24"/>
          <w:szCs w:val="24"/>
        </w:rPr>
        <w:t xml:space="preserve">yilván, ahogy mondtam, vannak hiányosságok. Természetesen ennek a felújításnak, </w:t>
      </w:r>
      <w:r w:rsidR="00136022" w:rsidRPr="005273C3">
        <w:rPr>
          <w:rFonts w:ascii="Times New Roman" w:hAnsi="Times New Roman" w:cs="Times New Roman"/>
          <w:sz w:val="24"/>
          <w:szCs w:val="24"/>
        </w:rPr>
        <w:t xml:space="preserve">átépítésnek </w:t>
      </w:r>
      <w:r w:rsidR="005273C3" w:rsidRPr="005273C3">
        <w:rPr>
          <w:rFonts w:ascii="Times New Roman" w:hAnsi="Times New Roman" w:cs="Times New Roman"/>
          <w:sz w:val="24"/>
          <w:szCs w:val="24"/>
        </w:rPr>
        <w:t xml:space="preserve">a terjedelmét </w:t>
      </w:r>
      <w:r w:rsidR="005273C3">
        <w:rPr>
          <w:rFonts w:ascii="Times New Roman" w:hAnsi="Times New Roman" w:cs="Times New Roman"/>
          <w:sz w:val="24"/>
          <w:szCs w:val="24"/>
        </w:rPr>
        <w:t>az</w:t>
      </w:r>
      <w:r w:rsidR="00136022">
        <w:rPr>
          <w:rFonts w:ascii="Times New Roman" w:hAnsi="Times New Roman" w:cs="Times New Roman"/>
          <w:sz w:val="24"/>
          <w:szCs w:val="24"/>
        </w:rPr>
        <w:t xml:space="preserve"> fogja megszabni, hogy a telepí</w:t>
      </w:r>
      <w:r w:rsidR="00463AB3">
        <w:rPr>
          <w:rFonts w:ascii="Times New Roman" w:hAnsi="Times New Roman" w:cs="Times New Roman"/>
          <w:sz w:val="24"/>
          <w:szCs w:val="24"/>
        </w:rPr>
        <w:t xml:space="preserve">teni kívánt </w:t>
      </w:r>
      <w:proofErr w:type="gramStart"/>
      <w:r w:rsidR="00463AB3">
        <w:rPr>
          <w:rFonts w:ascii="Times New Roman" w:hAnsi="Times New Roman" w:cs="Times New Roman"/>
          <w:sz w:val="24"/>
          <w:szCs w:val="24"/>
        </w:rPr>
        <w:t>funkciókhoz</w:t>
      </w:r>
      <w:proofErr w:type="gramEnd"/>
      <w:r w:rsidR="00463AB3">
        <w:rPr>
          <w:rFonts w:ascii="Times New Roman" w:hAnsi="Times New Roman" w:cs="Times New Roman"/>
          <w:sz w:val="24"/>
          <w:szCs w:val="24"/>
        </w:rPr>
        <w:t xml:space="preserve">, esetlegesen speciális előírások </w:t>
      </w:r>
      <w:r w:rsidR="00A671B8">
        <w:rPr>
          <w:rFonts w:ascii="Times New Roman" w:hAnsi="Times New Roman" w:cs="Times New Roman"/>
          <w:sz w:val="24"/>
          <w:szCs w:val="24"/>
        </w:rPr>
        <w:t>vannak</w:t>
      </w:r>
      <w:r w:rsidR="0067191C">
        <w:rPr>
          <w:rFonts w:ascii="Times New Roman" w:hAnsi="Times New Roman" w:cs="Times New Roman"/>
          <w:sz w:val="24"/>
          <w:szCs w:val="24"/>
        </w:rPr>
        <w:t xml:space="preserve">. </w:t>
      </w:r>
      <w:r w:rsidR="005273C3" w:rsidRPr="00E06779">
        <w:rPr>
          <w:rFonts w:ascii="Times New Roman" w:hAnsi="Times New Roman" w:cs="Times New Roman"/>
          <w:sz w:val="24"/>
          <w:szCs w:val="24"/>
        </w:rPr>
        <w:t>Vizes blokkok</w:t>
      </w:r>
      <w:r w:rsidR="00463AB3" w:rsidRPr="00E06779">
        <w:rPr>
          <w:rFonts w:ascii="Times New Roman" w:hAnsi="Times New Roman" w:cs="Times New Roman"/>
          <w:sz w:val="24"/>
          <w:szCs w:val="24"/>
        </w:rPr>
        <w:t xml:space="preserve"> száma</w:t>
      </w:r>
      <w:r w:rsidR="005273C3" w:rsidRPr="00E06779">
        <w:rPr>
          <w:rFonts w:ascii="Times New Roman" w:hAnsi="Times New Roman" w:cs="Times New Roman"/>
          <w:sz w:val="24"/>
          <w:szCs w:val="24"/>
        </w:rPr>
        <w:t>,</w:t>
      </w:r>
      <w:r w:rsidR="0067191C" w:rsidRPr="00E06779">
        <w:rPr>
          <w:rFonts w:ascii="Times New Roman" w:hAnsi="Times New Roman" w:cs="Times New Roman"/>
          <w:sz w:val="24"/>
          <w:szCs w:val="24"/>
        </w:rPr>
        <w:t xml:space="preserve"> helységek adottsága, elosztása</w:t>
      </w:r>
      <w:r w:rsidR="00550ADB" w:rsidRPr="00E06779">
        <w:rPr>
          <w:rFonts w:ascii="Times New Roman" w:hAnsi="Times New Roman" w:cs="Times New Roman"/>
          <w:sz w:val="24"/>
          <w:szCs w:val="24"/>
        </w:rPr>
        <w:t>.</w:t>
      </w:r>
      <w:r w:rsidR="005273C3" w:rsidRPr="00E06779">
        <w:rPr>
          <w:rFonts w:ascii="Times New Roman" w:hAnsi="Times New Roman" w:cs="Times New Roman"/>
          <w:sz w:val="24"/>
          <w:szCs w:val="24"/>
        </w:rPr>
        <w:t xml:space="preserve"> </w:t>
      </w:r>
      <w:r w:rsidR="00550ADB" w:rsidRPr="00E06779">
        <w:rPr>
          <w:rFonts w:ascii="Times New Roman" w:hAnsi="Times New Roman" w:cs="Times New Roman"/>
          <w:sz w:val="24"/>
          <w:szCs w:val="24"/>
        </w:rPr>
        <w:t>A</w:t>
      </w:r>
      <w:r w:rsidR="00B624E0" w:rsidRPr="00E06779">
        <w:rPr>
          <w:rFonts w:ascii="Times New Roman" w:hAnsi="Times New Roman" w:cs="Times New Roman"/>
          <w:sz w:val="24"/>
          <w:szCs w:val="24"/>
        </w:rPr>
        <w:t>l</w:t>
      </w:r>
      <w:r w:rsidR="00A671B8" w:rsidRPr="00E06779">
        <w:rPr>
          <w:rFonts w:ascii="Times New Roman" w:hAnsi="Times New Roman" w:cs="Times New Roman"/>
          <w:sz w:val="24"/>
          <w:szCs w:val="24"/>
        </w:rPr>
        <w:t xml:space="preserve">aphelyzetben </w:t>
      </w:r>
      <w:r w:rsidR="00E06779">
        <w:rPr>
          <w:rFonts w:ascii="Times New Roman" w:hAnsi="Times New Roman" w:cs="Times New Roman"/>
          <w:sz w:val="24"/>
          <w:szCs w:val="24"/>
        </w:rPr>
        <w:t xml:space="preserve">van </w:t>
      </w:r>
      <w:r w:rsidR="00A671B8" w:rsidRPr="00E06779">
        <w:rPr>
          <w:rFonts w:ascii="Times New Roman" w:hAnsi="Times New Roman" w:cs="Times New Roman"/>
          <w:sz w:val="24"/>
          <w:szCs w:val="24"/>
        </w:rPr>
        <w:t>a kisebb raktár, a kisebb folyosóról</w:t>
      </w:r>
      <w:r w:rsidR="00B624E0" w:rsidRPr="00E06779">
        <w:rPr>
          <w:rFonts w:ascii="Times New Roman" w:hAnsi="Times New Roman" w:cs="Times New Roman"/>
          <w:sz w:val="24"/>
          <w:szCs w:val="24"/>
        </w:rPr>
        <w:t xml:space="preserve"> egy lakás, a nagyobb folyosóról egy terem nyílik, amit használtak</w:t>
      </w:r>
      <w:r w:rsidR="0067191C" w:rsidRPr="00E06779">
        <w:rPr>
          <w:rFonts w:ascii="Times New Roman" w:hAnsi="Times New Roman" w:cs="Times New Roman"/>
          <w:sz w:val="24"/>
          <w:szCs w:val="24"/>
        </w:rPr>
        <w:t xml:space="preserve"> </w:t>
      </w:r>
      <w:proofErr w:type="gramStart"/>
      <w:r w:rsidR="0067191C" w:rsidRPr="00E06779">
        <w:rPr>
          <w:rFonts w:ascii="Times New Roman" w:hAnsi="Times New Roman" w:cs="Times New Roman"/>
          <w:sz w:val="24"/>
          <w:szCs w:val="24"/>
        </w:rPr>
        <w:t>anonim</w:t>
      </w:r>
      <w:proofErr w:type="gramEnd"/>
      <w:r w:rsidR="0067191C" w:rsidRPr="00E06779">
        <w:rPr>
          <w:rFonts w:ascii="Times New Roman" w:hAnsi="Times New Roman" w:cs="Times New Roman"/>
          <w:sz w:val="24"/>
          <w:szCs w:val="24"/>
        </w:rPr>
        <w:t xml:space="preserve"> alkoholistáknak</w:t>
      </w:r>
      <w:r w:rsidR="00B624E0" w:rsidRPr="00E06779">
        <w:rPr>
          <w:rFonts w:ascii="Times New Roman" w:hAnsi="Times New Roman" w:cs="Times New Roman"/>
          <w:sz w:val="24"/>
          <w:szCs w:val="24"/>
        </w:rPr>
        <w:t xml:space="preserve">, vagy különböző rendezvényekre. </w:t>
      </w:r>
      <w:r w:rsidR="00B624E0">
        <w:rPr>
          <w:rFonts w:ascii="Times New Roman" w:hAnsi="Times New Roman" w:cs="Times New Roman"/>
          <w:sz w:val="24"/>
          <w:szCs w:val="24"/>
        </w:rPr>
        <w:t xml:space="preserve">Van az a </w:t>
      </w:r>
      <w:r w:rsidR="00610428">
        <w:rPr>
          <w:rFonts w:ascii="Times New Roman" w:hAnsi="Times New Roman" w:cs="Times New Roman"/>
          <w:sz w:val="24"/>
          <w:szCs w:val="24"/>
        </w:rPr>
        <w:t xml:space="preserve">két </w:t>
      </w:r>
      <w:r w:rsidR="00B624E0">
        <w:rPr>
          <w:rFonts w:ascii="Times New Roman" w:hAnsi="Times New Roman" w:cs="Times New Roman"/>
          <w:sz w:val="24"/>
          <w:szCs w:val="24"/>
        </w:rPr>
        <w:t>része, amit a Vöröskereszt használ irod</w:t>
      </w:r>
      <w:r w:rsidR="00E06779">
        <w:rPr>
          <w:rFonts w:ascii="Times New Roman" w:hAnsi="Times New Roman" w:cs="Times New Roman"/>
          <w:sz w:val="24"/>
          <w:szCs w:val="24"/>
        </w:rPr>
        <w:t>ának, pici raktárnak és egy</w:t>
      </w:r>
      <w:r w:rsidR="00B624E0">
        <w:rPr>
          <w:rFonts w:ascii="Times New Roman" w:hAnsi="Times New Roman" w:cs="Times New Roman"/>
          <w:sz w:val="24"/>
          <w:szCs w:val="24"/>
        </w:rPr>
        <w:t xml:space="preserve"> konyha és egy kis mosdó tartozik hozzá. Ehhez csatlakozik, amik korábban szociális lakások voltak, </w:t>
      </w:r>
      <w:r w:rsidR="00E06779">
        <w:rPr>
          <w:rFonts w:ascii="Times New Roman" w:hAnsi="Times New Roman" w:cs="Times New Roman"/>
          <w:sz w:val="24"/>
          <w:szCs w:val="24"/>
        </w:rPr>
        <w:t xml:space="preserve">hogy </w:t>
      </w:r>
      <w:r w:rsidR="00B624E0">
        <w:rPr>
          <w:rFonts w:ascii="Times New Roman" w:hAnsi="Times New Roman" w:cs="Times New Roman"/>
          <w:sz w:val="24"/>
          <w:szCs w:val="24"/>
        </w:rPr>
        <w:t>azoknak szükséges a bevonása</w:t>
      </w:r>
      <w:r w:rsidR="00142E66">
        <w:rPr>
          <w:rFonts w:ascii="Times New Roman" w:hAnsi="Times New Roman" w:cs="Times New Roman"/>
          <w:sz w:val="24"/>
          <w:szCs w:val="24"/>
        </w:rPr>
        <w:t xml:space="preserve"> a jelzett </w:t>
      </w:r>
      <w:proofErr w:type="gramStart"/>
      <w:r w:rsidR="00142E66">
        <w:rPr>
          <w:rFonts w:ascii="Times New Roman" w:hAnsi="Times New Roman" w:cs="Times New Roman"/>
          <w:sz w:val="24"/>
          <w:szCs w:val="24"/>
        </w:rPr>
        <w:t>funkcióhoz</w:t>
      </w:r>
      <w:proofErr w:type="gramEnd"/>
      <w:r w:rsidR="00142E66">
        <w:rPr>
          <w:rFonts w:ascii="Times New Roman" w:hAnsi="Times New Roman" w:cs="Times New Roman"/>
          <w:sz w:val="24"/>
          <w:szCs w:val="24"/>
        </w:rPr>
        <w:t>, erről én most nem tudok nyilatkozni. A</w:t>
      </w:r>
      <w:r w:rsidR="00B624E0">
        <w:rPr>
          <w:rFonts w:ascii="Times New Roman" w:hAnsi="Times New Roman" w:cs="Times New Roman"/>
          <w:sz w:val="24"/>
          <w:szCs w:val="24"/>
        </w:rPr>
        <w:t>zt bátran mondhatom, ho</w:t>
      </w:r>
      <w:r w:rsidR="00142E66">
        <w:rPr>
          <w:rFonts w:ascii="Times New Roman" w:hAnsi="Times New Roman" w:cs="Times New Roman"/>
          <w:sz w:val="24"/>
          <w:szCs w:val="24"/>
        </w:rPr>
        <w:t>gy</w:t>
      </w:r>
      <w:r w:rsidR="00E06779">
        <w:rPr>
          <w:rFonts w:ascii="Times New Roman" w:hAnsi="Times New Roman" w:cs="Times New Roman"/>
          <w:sz w:val="24"/>
          <w:szCs w:val="24"/>
        </w:rPr>
        <w:t xml:space="preserve"> á</w:t>
      </w:r>
      <w:r w:rsidR="00550ADB">
        <w:rPr>
          <w:rFonts w:ascii="Times New Roman" w:hAnsi="Times New Roman" w:cs="Times New Roman"/>
          <w:sz w:val="24"/>
          <w:szCs w:val="24"/>
        </w:rPr>
        <w:t>talakí</w:t>
      </w:r>
      <w:r w:rsidR="00A671B8">
        <w:rPr>
          <w:rFonts w:ascii="Times New Roman" w:hAnsi="Times New Roman" w:cs="Times New Roman"/>
          <w:sz w:val="24"/>
          <w:szCs w:val="24"/>
        </w:rPr>
        <w:t>tást bizonyára igényel, melyhez</w:t>
      </w:r>
      <w:r w:rsidR="00550ADB">
        <w:rPr>
          <w:rFonts w:ascii="Times New Roman" w:hAnsi="Times New Roman" w:cs="Times New Roman"/>
          <w:sz w:val="24"/>
          <w:szCs w:val="24"/>
        </w:rPr>
        <w:t xml:space="preserve"> </w:t>
      </w:r>
      <w:r w:rsidR="00A671B8">
        <w:rPr>
          <w:rFonts w:ascii="Times New Roman" w:hAnsi="Times New Roman" w:cs="Times New Roman"/>
          <w:sz w:val="24"/>
          <w:szCs w:val="24"/>
        </w:rPr>
        <w:t xml:space="preserve">pénzügyi </w:t>
      </w:r>
      <w:proofErr w:type="gramStart"/>
      <w:r w:rsidR="00A671B8">
        <w:rPr>
          <w:rFonts w:ascii="Times New Roman" w:hAnsi="Times New Roman" w:cs="Times New Roman"/>
          <w:sz w:val="24"/>
          <w:szCs w:val="24"/>
        </w:rPr>
        <w:t>finanszírozás</w:t>
      </w:r>
      <w:proofErr w:type="gramEnd"/>
      <w:r w:rsidR="00A671B8">
        <w:rPr>
          <w:rFonts w:ascii="Times New Roman" w:hAnsi="Times New Roman" w:cs="Times New Roman"/>
          <w:sz w:val="24"/>
          <w:szCs w:val="24"/>
        </w:rPr>
        <w:t xml:space="preserve"> szükséges</w:t>
      </w:r>
      <w:r w:rsidR="00A671B8" w:rsidRPr="00E06779">
        <w:rPr>
          <w:rFonts w:ascii="Times New Roman" w:hAnsi="Times New Roman" w:cs="Times New Roman"/>
          <w:sz w:val="24"/>
          <w:szCs w:val="24"/>
        </w:rPr>
        <w:t>.</w:t>
      </w:r>
    </w:p>
    <w:p w:rsidR="007B6E97" w:rsidRPr="00E06779" w:rsidRDefault="007B6E97" w:rsidP="00B624E0">
      <w:pPr>
        <w:spacing w:after="0" w:line="240" w:lineRule="auto"/>
        <w:jc w:val="both"/>
        <w:rPr>
          <w:rFonts w:ascii="Times New Roman" w:hAnsi="Times New Roman" w:cs="Times New Roman"/>
          <w:sz w:val="24"/>
          <w:szCs w:val="24"/>
        </w:rPr>
      </w:pPr>
    </w:p>
    <w:p w:rsidR="00136022" w:rsidRDefault="005273C3" w:rsidP="00807E5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Jónás Kálmán</w:t>
      </w:r>
      <w:r w:rsidR="007B6E97" w:rsidRPr="007B6E97">
        <w:rPr>
          <w:rFonts w:ascii="Times New Roman" w:hAnsi="Times New Roman" w:cs="Times New Roman"/>
          <w:sz w:val="24"/>
          <w:szCs w:val="24"/>
          <w:u w:val="single"/>
        </w:rPr>
        <w:t>:</w:t>
      </w:r>
      <w:r w:rsidR="00B624E0">
        <w:rPr>
          <w:rFonts w:ascii="Times New Roman" w:hAnsi="Times New Roman" w:cs="Times New Roman"/>
          <w:sz w:val="24"/>
          <w:szCs w:val="24"/>
        </w:rPr>
        <w:t xml:space="preserve"> </w:t>
      </w:r>
      <w:r>
        <w:rPr>
          <w:rFonts w:ascii="Times New Roman" w:hAnsi="Times New Roman" w:cs="Times New Roman"/>
          <w:sz w:val="24"/>
          <w:szCs w:val="24"/>
        </w:rPr>
        <w:t>a</w:t>
      </w:r>
      <w:r w:rsidR="007B6E97">
        <w:rPr>
          <w:rFonts w:ascii="Times New Roman" w:hAnsi="Times New Roman" w:cs="Times New Roman"/>
          <w:sz w:val="24"/>
          <w:szCs w:val="24"/>
        </w:rPr>
        <w:t>kkor, az nem járható út esetleg, hogy el</w:t>
      </w:r>
      <w:r>
        <w:rPr>
          <w:rFonts w:ascii="Times New Roman" w:hAnsi="Times New Roman" w:cs="Times New Roman"/>
          <w:sz w:val="24"/>
          <w:szCs w:val="24"/>
        </w:rPr>
        <w:t>e</w:t>
      </w:r>
      <w:r w:rsidR="007B6E97">
        <w:rPr>
          <w:rFonts w:ascii="Times New Roman" w:hAnsi="Times New Roman" w:cs="Times New Roman"/>
          <w:sz w:val="24"/>
          <w:szCs w:val="24"/>
        </w:rPr>
        <w:t>ve a Horogház</w:t>
      </w:r>
      <w:r w:rsidR="0056529D">
        <w:rPr>
          <w:rFonts w:ascii="Times New Roman" w:hAnsi="Times New Roman" w:cs="Times New Roman"/>
          <w:sz w:val="24"/>
          <w:szCs w:val="24"/>
        </w:rPr>
        <w:t>at újítjuk fel? Ha erre az épületre úgyis költeni kell</w:t>
      </w:r>
      <w:r w:rsidR="00807E5E">
        <w:rPr>
          <w:rFonts w:ascii="Times New Roman" w:hAnsi="Times New Roman" w:cs="Times New Roman"/>
          <w:sz w:val="24"/>
          <w:szCs w:val="24"/>
        </w:rPr>
        <w:t xml:space="preserve"> és hosszú távú</w:t>
      </w:r>
      <w:r w:rsidR="007B6E97">
        <w:rPr>
          <w:rFonts w:ascii="Times New Roman" w:hAnsi="Times New Roman" w:cs="Times New Roman"/>
          <w:sz w:val="24"/>
          <w:szCs w:val="24"/>
        </w:rPr>
        <w:t xml:space="preserve"> terve a városnak, hogy ezt a területet a m</w:t>
      </w:r>
      <w:r>
        <w:rPr>
          <w:rFonts w:ascii="Times New Roman" w:hAnsi="Times New Roman" w:cs="Times New Roman"/>
          <w:sz w:val="24"/>
          <w:szCs w:val="24"/>
        </w:rPr>
        <w:t>úzeum céljára biztosítsa</w:t>
      </w:r>
      <w:r w:rsidR="00807E5E">
        <w:rPr>
          <w:rFonts w:ascii="Times New Roman" w:hAnsi="Times New Roman" w:cs="Times New Roman"/>
          <w:sz w:val="24"/>
          <w:szCs w:val="24"/>
        </w:rPr>
        <w:t>, akkor esetleg ezt a felújításra jutó pénzt</w:t>
      </w:r>
      <w:r w:rsidR="007B6E97">
        <w:rPr>
          <w:rFonts w:ascii="Times New Roman" w:hAnsi="Times New Roman" w:cs="Times New Roman"/>
          <w:sz w:val="24"/>
          <w:szCs w:val="24"/>
        </w:rPr>
        <w:t xml:space="preserve"> </w:t>
      </w:r>
      <w:r w:rsidR="00807E5E">
        <w:rPr>
          <w:rFonts w:ascii="Times New Roman" w:hAnsi="Times New Roman" w:cs="Times New Roman"/>
          <w:sz w:val="24"/>
          <w:szCs w:val="24"/>
        </w:rPr>
        <w:t>nem lehet a Horogház renoválására fordítani</w:t>
      </w:r>
      <w:r w:rsidR="0076298B">
        <w:rPr>
          <w:rFonts w:ascii="Times New Roman" w:hAnsi="Times New Roman" w:cs="Times New Roman"/>
          <w:sz w:val="24"/>
          <w:szCs w:val="24"/>
        </w:rPr>
        <w:t xml:space="preserve">, ha már </w:t>
      </w:r>
      <w:r>
        <w:rPr>
          <w:rFonts w:ascii="Times New Roman" w:hAnsi="Times New Roman" w:cs="Times New Roman"/>
          <w:sz w:val="24"/>
          <w:szCs w:val="24"/>
        </w:rPr>
        <w:t xml:space="preserve">nem </w:t>
      </w:r>
      <w:r w:rsidR="0076298B">
        <w:rPr>
          <w:rFonts w:ascii="Times New Roman" w:hAnsi="Times New Roman" w:cs="Times New Roman"/>
          <w:sz w:val="24"/>
          <w:szCs w:val="24"/>
        </w:rPr>
        <w:t>nyert a pályázatunk és ott megvalósítani</w:t>
      </w:r>
      <w:r w:rsidR="00807E5E">
        <w:rPr>
          <w:rFonts w:ascii="Times New Roman" w:hAnsi="Times New Roman" w:cs="Times New Roman"/>
          <w:sz w:val="24"/>
          <w:szCs w:val="24"/>
        </w:rPr>
        <w:t xml:space="preserve">? </w:t>
      </w:r>
    </w:p>
    <w:p w:rsidR="0056529D" w:rsidRDefault="0056529D" w:rsidP="00807E5E">
      <w:pPr>
        <w:spacing w:after="0" w:line="240" w:lineRule="auto"/>
        <w:jc w:val="both"/>
        <w:rPr>
          <w:rFonts w:ascii="Times New Roman" w:hAnsi="Times New Roman" w:cs="Times New Roman"/>
          <w:sz w:val="24"/>
          <w:szCs w:val="24"/>
        </w:rPr>
      </w:pPr>
    </w:p>
    <w:p w:rsidR="0056529D" w:rsidRDefault="00E06779" w:rsidP="0056529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Nyéki István</w:t>
      </w:r>
      <w:r w:rsidR="0056529D" w:rsidRPr="0056529D">
        <w:rPr>
          <w:rFonts w:ascii="Times New Roman" w:hAnsi="Times New Roman" w:cs="Times New Roman"/>
          <w:sz w:val="24"/>
          <w:szCs w:val="24"/>
          <w:u w:val="single"/>
        </w:rPr>
        <w:t>:</w:t>
      </w:r>
      <w:r w:rsidR="0056529D" w:rsidRPr="0056529D">
        <w:rPr>
          <w:rFonts w:ascii="Times New Roman" w:hAnsi="Times New Roman" w:cs="Times New Roman"/>
          <w:sz w:val="24"/>
          <w:szCs w:val="24"/>
        </w:rPr>
        <w:t xml:space="preserve"> </w:t>
      </w:r>
      <w:r>
        <w:rPr>
          <w:rFonts w:ascii="Times New Roman" w:hAnsi="Times New Roman" w:cs="Times New Roman"/>
          <w:sz w:val="24"/>
          <w:szCs w:val="24"/>
        </w:rPr>
        <w:t>a</w:t>
      </w:r>
      <w:r w:rsidR="0056529D">
        <w:rPr>
          <w:rFonts w:ascii="Times New Roman" w:hAnsi="Times New Roman" w:cs="Times New Roman"/>
          <w:sz w:val="24"/>
          <w:szCs w:val="24"/>
        </w:rPr>
        <w:t xml:space="preserve"> Horogházban például nincs víz. Ott az alapoktól kellene indulni</w:t>
      </w:r>
      <w:r w:rsidR="00610428">
        <w:rPr>
          <w:rFonts w:ascii="Times New Roman" w:hAnsi="Times New Roman" w:cs="Times New Roman"/>
          <w:sz w:val="24"/>
          <w:szCs w:val="24"/>
        </w:rPr>
        <w:t>, tehát a</w:t>
      </w:r>
      <w:r w:rsidR="0056529D">
        <w:rPr>
          <w:rFonts w:ascii="Times New Roman" w:hAnsi="Times New Roman" w:cs="Times New Roman"/>
          <w:sz w:val="24"/>
          <w:szCs w:val="24"/>
        </w:rPr>
        <w:t xml:space="preserve">z egészen más, </w:t>
      </w:r>
      <w:r w:rsidR="00610428">
        <w:rPr>
          <w:rFonts w:ascii="Times New Roman" w:hAnsi="Times New Roman" w:cs="Times New Roman"/>
          <w:sz w:val="24"/>
          <w:szCs w:val="24"/>
        </w:rPr>
        <w:t xml:space="preserve">mint a Vöröskereszt épülete, </w:t>
      </w:r>
      <w:r w:rsidR="0056529D">
        <w:rPr>
          <w:rFonts w:ascii="Times New Roman" w:hAnsi="Times New Roman" w:cs="Times New Roman"/>
          <w:sz w:val="24"/>
          <w:szCs w:val="24"/>
        </w:rPr>
        <w:t xml:space="preserve">attól függetlenül, hogy </w:t>
      </w:r>
      <w:r w:rsidR="00610428">
        <w:rPr>
          <w:rFonts w:ascii="Times New Roman" w:hAnsi="Times New Roman" w:cs="Times New Roman"/>
          <w:sz w:val="24"/>
          <w:szCs w:val="24"/>
        </w:rPr>
        <w:t xml:space="preserve">arra </w:t>
      </w:r>
      <w:r w:rsidR="0056529D">
        <w:rPr>
          <w:rFonts w:ascii="Times New Roman" w:hAnsi="Times New Roman" w:cs="Times New Roman"/>
          <w:sz w:val="24"/>
          <w:szCs w:val="24"/>
        </w:rPr>
        <w:t>az</w:t>
      </w:r>
      <w:r w:rsidR="00610428">
        <w:rPr>
          <w:rFonts w:ascii="Times New Roman" w:hAnsi="Times New Roman" w:cs="Times New Roman"/>
          <w:sz w:val="24"/>
          <w:szCs w:val="24"/>
        </w:rPr>
        <w:t>t mondtam</w:t>
      </w:r>
      <w:r w:rsidR="0056529D">
        <w:rPr>
          <w:rFonts w:ascii="Times New Roman" w:hAnsi="Times New Roman" w:cs="Times New Roman"/>
          <w:sz w:val="24"/>
          <w:szCs w:val="24"/>
        </w:rPr>
        <w:t xml:space="preserve">, leromlott állapotú. </w:t>
      </w:r>
      <w:r w:rsidR="00610428">
        <w:rPr>
          <w:rFonts w:ascii="Times New Roman" w:hAnsi="Times New Roman" w:cs="Times New Roman"/>
          <w:sz w:val="24"/>
          <w:szCs w:val="24"/>
        </w:rPr>
        <w:t xml:space="preserve">Májusig a Horogházat nem lehetne felújítani. </w:t>
      </w:r>
    </w:p>
    <w:p w:rsidR="00610428" w:rsidRDefault="00610428" w:rsidP="0056529D">
      <w:pPr>
        <w:spacing w:after="0" w:line="240" w:lineRule="auto"/>
        <w:jc w:val="both"/>
        <w:rPr>
          <w:rFonts w:ascii="Times New Roman" w:hAnsi="Times New Roman" w:cs="Times New Roman"/>
          <w:sz w:val="24"/>
          <w:szCs w:val="24"/>
        </w:rPr>
      </w:pPr>
    </w:p>
    <w:p w:rsidR="00610428" w:rsidRDefault="00E06779" w:rsidP="0056529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Czeglédi Gyula</w:t>
      </w:r>
      <w:r w:rsidR="00610428" w:rsidRPr="00610428">
        <w:rPr>
          <w:rFonts w:ascii="Times New Roman" w:hAnsi="Times New Roman" w:cs="Times New Roman"/>
          <w:sz w:val="24"/>
          <w:szCs w:val="24"/>
          <w:u w:val="single"/>
        </w:rPr>
        <w:t>:</w:t>
      </w:r>
      <w:r>
        <w:rPr>
          <w:rFonts w:ascii="Times New Roman" w:hAnsi="Times New Roman" w:cs="Times New Roman"/>
          <w:sz w:val="24"/>
          <w:szCs w:val="24"/>
        </w:rPr>
        <w:t xml:space="preserve"> e</w:t>
      </w:r>
      <w:r w:rsidR="00610428">
        <w:rPr>
          <w:rFonts w:ascii="Times New Roman" w:hAnsi="Times New Roman" w:cs="Times New Roman"/>
          <w:sz w:val="24"/>
          <w:szCs w:val="24"/>
        </w:rPr>
        <w:t>bben az épületben, azért működik egy iroda és különböző rendezvények is helyt kapnak, tehát rendben van. Lehet rá költeni, újítani, vagy egy tisztasági festést végezni, de nem olyan rég jártam ott és kulturáltan néz ki</w:t>
      </w:r>
      <w:r w:rsidR="004100B4">
        <w:rPr>
          <w:rFonts w:ascii="Times New Roman" w:hAnsi="Times New Roman" w:cs="Times New Roman"/>
          <w:sz w:val="24"/>
          <w:szCs w:val="24"/>
        </w:rPr>
        <w:t xml:space="preserve"> belülről az ingatlan</w:t>
      </w:r>
      <w:r w:rsidR="00610428">
        <w:rPr>
          <w:rFonts w:ascii="Times New Roman" w:hAnsi="Times New Roman" w:cs="Times New Roman"/>
          <w:sz w:val="24"/>
          <w:szCs w:val="24"/>
        </w:rPr>
        <w:t>.</w:t>
      </w:r>
    </w:p>
    <w:p w:rsidR="004100B4" w:rsidRDefault="004100B4" w:rsidP="0056529D">
      <w:pPr>
        <w:spacing w:after="0" w:line="240" w:lineRule="auto"/>
        <w:jc w:val="both"/>
        <w:rPr>
          <w:rFonts w:ascii="Times New Roman" w:hAnsi="Times New Roman" w:cs="Times New Roman"/>
          <w:sz w:val="24"/>
          <w:szCs w:val="24"/>
        </w:rPr>
      </w:pPr>
    </w:p>
    <w:p w:rsidR="004100B4" w:rsidRDefault="00E06779" w:rsidP="0056529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Nyéki István</w:t>
      </w:r>
      <w:r w:rsidR="004100B4" w:rsidRPr="004100B4">
        <w:rPr>
          <w:rFonts w:ascii="Times New Roman" w:hAnsi="Times New Roman" w:cs="Times New Roman"/>
          <w:sz w:val="24"/>
          <w:szCs w:val="24"/>
          <w:u w:val="single"/>
        </w:rPr>
        <w:t>:</w:t>
      </w:r>
      <w:r>
        <w:rPr>
          <w:rFonts w:ascii="Times New Roman" w:hAnsi="Times New Roman" w:cs="Times New Roman"/>
          <w:sz w:val="24"/>
          <w:szCs w:val="24"/>
        </w:rPr>
        <w:t xml:space="preserve"> a</w:t>
      </w:r>
      <w:r w:rsidR="004100B4">
        <w:rPr>
          <w:rFonts w:ascii="Times New Roman" w:hAnsi="Times New Roman" w:cs="Times New Roman"/>
          <w:sz w:val="24"/>
          <w:szCs w:val="24"/>
        </w:rPr>
        <w:t xml:space="preserve">z a kérdés, hogy az épület a tervezett </w:t>
      </w:r>
      <w:proofErr w:type="gramStart"/>
      <w:r w:rsidR="004100B4">
        <w:rPr>
          <w:rFonts w:ascii="Times New Roman" w:hAnsi="Times New Roman" w:cs="Times New Roman"/>
          <w:sz w:val="24"/>
          <w:szCs w:val="24"/>
        </w:rPr>
        <w:t>funkciónak</w:t>
      </w:r>
      <w:proofErr w:type="gramEnd"/>
      <w:r w:rsidR="004100B4">
        <w:rPr>
          <w:rFonts w:ascii="Times New Roman" w:hAnsi="Times New Roman" w:cs="Times New Roman"/>
          <w:sz w:val="24"/>
          <w:szCs w:val="24"/>
        </w:rPr>
        <w:t xml:space="preserve"> megfelel így, vagy nem? </w:t>
      </w:r>
    </w:p>
    <w:p w:rsidR="004100B4" w:rsidRDefault="004100B4" w:rsidP="0056529D">
      <w:pPr>
        <w:spacing w:after="0" w:line="240" w:lineRule="auto"/>
        <w:jc w:val="both"/>
        <w:rPr>
          <w:rFonts w:ascii="Times New Roman" w:hAnsi="Times New Roman" w:cs="Times New Roman"/>
          <w:sz w:val="24"/>
          <w:szCs w:val="24"/>
        </w:rPr>
      </w:pPr>
    </w:p>
    <w:p w:rsidR="004100B4" w:rsidRDefault="00E06779" w:rsidP="0056529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Dede</w:t>
      </w:r>
      <w:proofErr w:type="spellEnd"/>
      <w:r>
        <w:rPr>
          <w:rFonts w:ascii="Times New Roman" w:hAnsi="Times New Roman" w:cs="Times New Roman"/>
          <w:sz w:val="24"/>
          <w:szCs w:val="24"/>
          <w:u w:val="single"/>
        </w:rPr>
        <w:t xml:space="preserve"> Erika</w:t>
      </w:r>
      <w:r w:rsidR="004100B4" w:rsidRPr="004100B4">
        <w:rPr>
          <w:rFonts w:ascii="Times New Roman" w:hAnsi="Times New Roman" w:cs="Times New Roman"/>
          <w:sz w:val="24"/>
          <w:szCs w:val="24"/>
          <w:u w:val="single"/>
        </w:rPr>
        <w:t>:</w:t>
      </w:r>
      <w:r w:rsidR="004100B4">
        <w:rPr>
          <w:rFonts w:ascii="Times New Roman" w:hAnsi="Times New Roman" w:cs="Times New Roman"/>
          <w:sz w:val="24"/>
          <w:szCs w:val="24"/>
        </w:rPr>
        <w:t xml:space="preserve"> </w:t>
      </w:r>
      <w:r>
        <w:rPr>
          <w:rFonts w:ascii="Times New Roman" w:hAnsi="Times New Roman" w:cs="Times New Roman"/>
          <w:sz w:val="24"/>
          <w:szCs w:val="24"/>
        </w:rPr>
        <w:t>nyilván e</w:t>
      </w:r>
      <w:r w:rsidR="004100B4">
        <w:rPr>
          <w:rFonts w:ascii="Times New Roman" w:hAnsi="Times New Roman" w:cs="Times New Roman"/>
          <w:sz w:val="24"/>
          <w:szCs w:val="24"/>
        </w:rPr>
        <w:t xml:space="preserve">nnek utána fogok járni. </w:t>
      </w:r>
    </w:p>
    <w:p w:rsidR="004100B4" w:rsidRDefault="004100B4" w:rsidP="0056529D">
      <w:pPr>
        <w:spacing w:after="0" w:line="240" w:lineRule="auto"/>
        <w:jc w:val="both"/>
        <w:rPr>
          <w:rFonts w:ascii="Times New Roman" w:hAnsi="Times New Roman" w:cs="Times New Roman"/>
          <w:sz w:val="24"/>
          <w:szCs w:val="24"/>
        </w:rPr>
      </w:pPr>
    </w:p>
    <w:p w:rsidR="004100B4" w:rsidRDefault="00F80BB4" w:rsidP="00D3602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dr.</w:t>
      </w:r>
      <w:proofErr w:type="gramEnd"/>
      <w:r>
        <w:rPr>
          <w:rFonts w:ascii="Times New Roman" w:hAnsi="Times New Roman" w:cs="Times New Roman"/>
          <w:sz w:val="24"/>
          <w:szCs w:val="24"/>
          <w:u w:val="single"/>
        </w:rPr>
        <w:t xml:space="preserve"> Kovács Gergely</w:t>
      </w:r>
      <w:r w:rsidR="004100B4" w:rsidRPr="004100B4">
        <w:rPr>
          <w:rFonts w:ascii="Times New Roman" w:hAnsi="Times New Roman" w:cs="Times New Roman"/>
          <w:sz w:val="24"/>
          <w:szCs w:val="24"/>
          <w:u w:val="single"/>
        </w:rPr>
        <w:t>:</w:t>
      </w:r>
      <w:r w:rsidR="00C5226A">
        <w:rPr>
          <w:rFonts w:ascii="Times New Roman" w:hAnsi="Times New Roman" w:cs="Times New Roman"/>
          <w:sz w:val="24"/>
          <w:szCs w:val="24"/>
          <w:u w:val="single"/>
        </w:rPr>
        <w:t xml:space="preserve"> </w:t>
      </w:r>
      <w:r w:rsidR="00860BD7">
        <w:rPr>
          <w:rFonts w:ascii="Times New Roman" w:hAnsi="Times New Roman" w:cs="Times New Roman"/>
          <w:sz w:val="24"/>
          <w:szCs w:val="24"/>
        </w:rPr>
        <w:t>ez a m</w:t>
      </w:r>
      <w:r w:rsidR="00C5226A">
        <w:rPr>
          <w:rFonts w:ascii="Times New Roman" w:hAnsi="Times New Roman" w:cs="Times New Roman"/>
          <w:sz w:val="24"/>
          <w:szCs w:val="24"/>
        </w:rPr>
        <w:t>ájus 31. nyilván határidő,</w:t>
      </w:r>
      <w:r w:rsidR="00D36020">
        <w:rPr>
          <w:rFonts w:ascii="Times New Roman" w:hAnsi="Times New Roman" w:cs="Times New Roman"/>
          <w:sz w:val="24"/>
          <w:szCs w:val="24"/>
        </w:rPr>
        <w:t xml:space="preserve"> de </w:t>
      </w:r>
      <w:r w:rsidR="00C5226A">
        <w:rPr>
          <w:rFonts w:ascii="Times New Roman" w:hAnsi="Times New Roman" w:cs="Times New Roman"/>
          <w:sz w:val="24"/>
          <w:szCs w:val="24"/>
        </w:rPr>
        <w:t xml:space="preserve">emiatt </w:t>
      </w:r>
      <w:r w:rsidR="00D36020">
        <w:rPr>
          <w:rFonts w:ascii="Times New Roman" w:hAnsi="Times New Roman" w:cs="Times New Roman"/>
          <w:sz w:val="24"/>
          <w:szCs w:val="24"/>
        </w:rPr>
        <w:t>ne eg</w:t>
      </w:r>
      <w:r w:rsidR="00C5226A">
        <w:rPr>
          <w:rFonts w:ascii="Times New Roman" w:hAnsi="Times New Roman" w:cs="Times New Roman"/>
          <w:sz w:val="24"/>
          <w:szCs w:val="24"/>
        </w:rPr>
        <w:t>y elkapkodott felújítás legyen.</w:t>
      </w:r>
      <w:r w:rsidR="00593812">
        <w:rPr>
          <w:rFonts w:ascii="Times New Roman" w:hAnsi="Times New Roman" w:cs="Times New Roman"/>
          <w:sz w:val="24"/>
          <w:szCs w:val="24"/>
        </w:rPr>
        <w:t xml:space="preserve"> </w:t>
      </w:r>
      <w:r w:rsidR="00502283">
        <w:rPr>
          <w:rFonts w:ascii="Times New Roman" w:hAnsi="Times New Roman" w:cs="Times New Roman"/>
          <w:sz w:val="24"/>
          <w:szCs w:val="24"/>
        </w:rPr>
        <w:t>N</w:t>
      </w:r>
      <w:r w:rsidR="00593812">
        <w:rPr>
          <w:rFonts w:ascii="Times New Roman" w:hAnsi="Times New Roman" w:cs="Times New Roman"/>
          <w:sz w:val="24"/>
          <w:szCs w:val="24"/>
        </w:rPr>
        <w:t xml:space="preserve">e más fontos dologtól vegyük el </w:t>
      </w:r>
      <w:r w:rsidR="00502283">
        <w:rPr>
          <w:rFonts w:ascii="Times New Roman" w:hAnsi="Times New Roman" w:cs="Times New Roman"/>
          <w:sz w:val="24"/>
          <w:szCs w:val="24"/>
        </w:rPr>
        <w:t>az időt és a pénzt, hanem</w:t>
      </w:r>
      <w:r w:rsidR="00745EF6">
        <w:rPr>
          <w:rFonts w:ascii="Times New Roman" w:hAnsi="Times New Roman" w:cs="Times New Roman"/>
          <w:sz w:val="24"/>
          <w:szCs w:val="24"/>
        </w:rPr>
        <w:t xml:space="preserve"> legyen megcsinálva </w:t>
      </w:r>
      <w:r w:rsidR="00502283">
        <w:rPr>
          <w:rFonts w:ascii="Times New Roman" w:hAnsi="Times New Roman" w:cs="Times New Roman"/>
          <w:sz w:val="24"/>
          <w:szCs w:val="24"/>
        </w:rPr>
        <w:t xml:space="preserve">rendesen, </w:t>
      </w:r>
      <w:proofErr w:type="gramStart"/>
      <w:r w:rsidR="00745EF6">
        <w:rPr>
          <w:rFonts w:ascii="Times New Roman" w:hAnsi="Times New Roman" w:cs="Times New Roman"/>
          <w:sz w:val="24"/>
          <w:szCs w:val="24"/>
        </w:rPr>
        <w:t>normálisan</w:t>
      </w:r>
      <w:proofErr w:type="gramEnd"/>
      <w:r w:rsidR="00745EF6">
        <w:rPr>
          <w:rFonts w:ascii="Times New Roman" w:hAnsi="Times New Roman" w:cs="Times New Roman"/>
          <w:sz w:val="24"/>
          <w:szCs w:val="24"/>
        </w:rPr>
        <w:t xml:space="preserve">. Tényleg legyen foglalkozva vele és ez szerintem mindenki számára egy járható megoldás lenne. </w:t>
      </w:r>
    </w:p>
    <w:p w:rsidR="005C0AF4" w:rsidRDefault="005C0AF4" w:rsidP="00F86BE9">
      <w:pPr>
        <w:spacing w:after="0" w:line="240" w:lineRule="auto"/>
        <w:jc w:val="both"/>
        <w:rPr>
          <w:rFonts w:ascii="Times New Roman" w:hAnsi="Times New Roman" w:cs="Times New Roman"/>
          <w:color w:val="000000"/>
          <w:sz w:val="24"/>
          <w:szCs w:val="24"/>
        </w:rPr>
      </w:pPr>
    </w:p>
    <w:p w:rsidR="00A15D39" w:rsidRDefault="00A15D39" w:rsidP="00745EF6">
      <w:pPr>
        <w:spacing w:after="0" w:line="240" w:lineRule="auto"/>
        <w:jc w:val="both"/>
        <w:rPr>
          <w:rFonts w:ascii="Times New Roman" w:hAnsi="Times New Roman" w:cs="Times New Roman"/>
          <w:color w:val="000000"/>
          <w:sz w:val="24"/>
          <w:szCs w:val="24"/>
        </w:rPr>
      </w:pPr>
      <w:r w:rsidRPr="00A15D39">
        <w:rPr>
          <w:rFonts w:ascii="Times New Roman" w:hAnsi="Times New Roman" w:cs="Times New Roman"/>
          <w:color w:val="000000"/>
          <w:sz w:val="24"/>
          <w:szCs w:val="24"/>
          <w:u w:val="single"/>
        </w:rPr>
        <w:t>Harsányi István:</w:t>
      </w:r>
      <w:r w:rsidRPr="00A15D39">
        <w:rPr>
          <w:rFonts w:ascii="Times New Roman" w:hAnsi="Times New Roman" w:cs="Times New Roman"/>
          <w:color w:val="000000"/>
          <w:sz w:val="24"/>
          <w:szCs w:val="24"/>
        </w:rPr>
        <w:t xml:space="preserve"> van-e </w:t>
      </w:r>
      <w:r>
        <w:rPr>
          <w:rFonts w:ascii="Times New Roman" w:hAnsi="Times New Roman" w:cs="Times New Roman"/>
          <w:color w:val="000000"/>
          <w:sz w:val="24"/>
          <w:szCs w:val="24"/>
        </w:rPr>
        <w:t xml:space="preserve">további </w:t>
      </w:r>
      <w:r w:rsidR="00454851">
        <w:rPr>
          <w:rFonts w:ascii="Times New Roman" w:hAnsi="Times New Roman" w:cs="Times New Roman"/>
          <w:color w:val="000000"/>
          <w:sz w:val="24"/>
          <w:szCs w:val="24"/>
        </w:rPr>
        <w:t>hozzászólás</w:t>
      </w:r>
      <w:r w:rsidR="00745EF6">
        <w:rPr>
          <w:rFonts w:ascii="Times New Roman" w:hAnsi="Times New Roman" w:cs="Times New Roman"/>
          <w:color w:val="000000"/>
          <w:sz w:val="24"/>
          <w:szCs w:val="24"/>
        </w:rPr>
        <w:t xml:space="preserve">? </w:t>
      </w:r>
      <w:r w:rsidR="00454851">
        <w:rPr>
          <w:rFonts w:ascii="Times New Roman" w:hAnsi="Times New Roman" w:cs="Times New Roman"/>
          <w:color w:val="000000"/>
          <w:sz w:val="24"/>
          <w:szCs w:val="24"/>
        </w:rPr>
        <w:t>–</w:t>
      </w:r>
      <w:r w:rsidRPr="00A15D39">
        <w:rPr>
          <w:rFonts w:ascii="Times New Roman" w:hAnsi="Times New Roman" w:cs="Times New Roman"/>
          <w:color w:val="000000"/>
          <w:sz w:val="24"/>
          <w:szCs w:val="24"/>
        </w:rPr>
        <w:t xml:space="preserve"> </w:t>
      </w:r>
      <w:r w:rsidR="00454851">
        <w:rPr>
          <w:rFonts w:ascii="Times New Roman" w:hAnsi="Times New Roman" w:cs="Times New Roman"/>
          <w:color w:val="000000"/>
          <w:sz w:val="24"/>
          <w:szCs w:val="24"/>
        </w:rPr>
        <w:t xml:space="preserve">amennyiben </w:t>
      </w:r>
      <w:r w:rsidRPr="00A15D39">
        <w:rPr>
          <w:rFonts w:ascii="Times New Roman" w:hAnsi="Times New Roman" w:cs="Times New Roman"/>
          <w:color w:val="000000"/>
          <w:sz w:val="24"/>
          <w:szCs w:val="24"/>
        </w:rPr>
        <w:t xml:space="preserve">nincs, </w:t>
      </w:r>
      <w:proofErr w:type="gramStart"/>
      <w:r w:rsidRPr="00A15D39">
        <w:rPr>
          <w:rFonts w:ascii="Times New Roman" w:hAnsi="Times New Roman" w:cs="Times New Roman"/>
          <w:color w:val="000000"/>
          <w:sz w:val="24"/>
          <w:szCs w:val="24"/>
        </w:rPr>
        <w:t>kérem</w:t>
      </w:r>
      <w:proofErr w:type="gramEnd"/>
      <w:r w:rsidRPr="00A15D39">
        <w:rPr>
          <w:rFonts w:ascii="Times New Roman" w:hAnsi="Times New Roman" w:cs="Times New Roman"/>
          <w:color w:val="000000"/>
          <w:sz w:val="24"/>
          <w:szCs w:val="24"/>
        </w:rPr>
        <w:t xml:space="preserve"> szavazzunk. </w:t>
      </w:r>
      <w:r w:rsidR="00454851">
        <w:rPr>
          <w:rFonts w:ascii="Times New Roman" w:hAnsi="Times New Roman" w:cs="Times New Roman"/>
          <w:color w:val="000000"/>
          <w:sz w:val="24"/>
          <w:szCs w:val="24"/>
        </w:rPr>
        <w:t xml:space="preserve">Aki az előterjesztést támogatja, </w:t>
      </w:r>
      <w:proofErr w:type="gramStart"/>
      <w:r w:rsidR="00454851">
        <w:rPr>
          <w:rFonts w:ascii="Times New Roman" w:hAnsi="Times New Roman" w:cs="Times New Roman"/>
          <w:color w:val="000000"/>
          <w:sz w:val="24"/>
          <w:szCs w:val="24"/>
        </w:rPr>
        <w:t>kérem</w:t>
      </w:r>
      <w:proofErr w:type="gramEnd"/>
      <w:r w:rsidR="00454851">
        <w:rPr>
          <w:rFonts w:ascii="Times New Roman" w:hAnsi="Times New Roman" w:cs="Times New Roman"/>
          <w:color w:val="000000"/>
          <w:sz w:val="24"/>
          <w:szCs w:val="24"/>
        </w:rPr>
        <w:t xml:space="preserve"> kézfeltartással jelezze.</w:t>
      </w:r>
    </w:p>
    <w:p w:rsidR="00A15D39" w:rsidRPr="00C5226A" w:rsidRDefault="00A15D39" w:rsidP="00A15D39">
      <w:pPr>
        <w:spacing w:after="0" w:line="240" w:lineRule="auto"/>
        <w:jc w:val="both"/>
        <w:rPr>
          <w:rFonts w:ascii="Times New Roman" w:hAnsi="Times New Roman" w:cs="Times New Roman"/>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A15D39" w:rsidRDefault="00A15D39" w:rsidP="00A15D39">
      <w:pPr>
        <w:spacing w:after="0" w:line="240" w:lineRule="auto"/>
        <w:jc w:val="both"/>
        <w:rPr>
          <w:rFonts w:ascii="Times New Roman" w:hAnsi="Times New Roman" w:cs="Times New Roman"/>
          <w:color w:val="000000"/>
          <w:sz w:val="24"/>
          <w:szCs w:val="24"/>
        </w:rPr>
      </w:pPr>
    </w:p>
    <w:p w:rsidR="00227A5D" w:rsidRPr="00A15D39" w:rsidRDefault="00227A5D" w:rsidP="00A15D39">
      <w:pPr>
        <w:spacing w:after="0" w:line="240" w:lineRule="auto"/>
        <w:jc w:val="both"/>
        <w:rPr>
          <w:rFonts w:ascii="Times New Roman" w:hAnsi="Times New Roman" w:cs="Times New Roman"/>
          <w:color w:val="000000"/>
          <w:sz w:val="24"/>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192</w:t>
      </w:r>
      <w:r w:rsidRPr="0071716E">
        <w:rPr>
          <w:rFonts w:ascii="Times New Roman" w:eastAsia="Times New Roman" w:hAnsi="Times New Roman" w:cs="Times New Roman"/>
          <w:b/>
          <w:color w:val="000000"/>
          <w:sz w:val="24"/>
          <w:szCs w:val="24"/>
          <w:lang w:eastAsia="hu-HU"/>
        </w:rPr>
        <w:t>/2022. (XII.14.) PGB határozat</w:t>
      </w:r>
    </w:p>
    <w:p w:rsidR="00454851" w:rsidRPr="00454851" w:rsidRDefault="0071716E" w:rsidP="00454851">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454851">
        <w:rPr>
          <w:rFonts w:ascii="Times New Roman" w:eastAsia="Times New Roman" w:hAnsi="Times New Roman" w:cs="Times New Roman"/>
          <w:b/>
          <w:color w:val="000000"/>
          <w:sz w:val="24"/>
          <w:szCs w:val="24"/>
          <w:lang w:eastAsia="hu-HU"/>
        </w:rPr>
        <w:t xml:space="preserve"> </w:t>
      </w:r>
      <w:r w:rsidR="00454851" w:rsidRPr="00454851">
        <w:rPr>
          <w:rFonts w:ascii="Times New Roman" w:eastAsia="Times New Roman" w:hAnsi="Times New Roman" w:cs="Times New Roman"/>
          <w:b/>
          <w:color w:val="000000"/>
          <w:sz w:val="24"/>
          <w:szCs w:val="24"/>
          <w:lang w:eastAsia="hu-HU"/>
        </w:rPr>
        <w:t xml:space="preserve">hozzájárul, hogy a Magyar Vöröskereszt Hajdúszoboszlói Szervezete az önkormányzat tulajdonában, de a Hajdúszoboszlói Nonprofit </w:t>
      </w:r>
      <w:proofErr w:type="spellStart"/>
      <w:r w:rsidR="00454851" w:rsidRPr="00454851">
        <w:rPr>
          <w:rFonts w:ascii="Times New Roman" w:eastAsia="Times New Roman" w:hAnsi="Times New Roman" w:cs="Times New Roman"/>
          <w:b/>
          <w:color w:val="000000"/>
          <w:sz w:val="24"/>
          <w:szCs w:val="24"/>
          <w:lang w:eastAsia="hu-HU"/>
        </w:rPr>
        <w:t>Zrt</w:t>
      </w:r>
      <w:proofErr w:type="spellEnd"/>
      <w:r w:rsidR="00454851" w:rsidRPr="00454851">
        <w:rPr>
          <w:rFonts w:ascii="Times New Roman" w:eastAsia="Times New Roman" w:hAnsi="Times New Roman" w:cs="Times New Roman"/>
          <w:b/>
          <w:color w:val="000000"/>
          <w:sz w:val="24"/>
          <w:szCs w:val="24"/>
          <w:lang w:eastAsia="hu-HU"/>
        </w:rPr>
        <w:t xml:space="preserve">. vagyonkezelésében lévő 4200 Hajdúszoboszló, Hősök tere 3. sz. </w:t>
      </w:r>
      <w:r w:rsidR="00454851">
        <w:rPr>
          <w:rFonts w:ascii="Times New Roman" w:eastAsia="Times New Roman" w:hAnsi="Times New Roman" w:cs="Times New Roman"/>
          <w:b/>
          <w:color w:val="000000"/>
          <w:sz w:val="24"/>
          <w:szCs w:val="24"/>
          <w:lang w:eastAsia="hu-HU"/>
        </w:rPr>
        <w:t xml:space="preserve">alatti </w:t>
      </w:r>
      <w:r w:rsidR="00454851" w:rsidRPr="00454851">
        <w:rPr>
          <w:rFonts w:ascii="Times New Roman" w:eastAsia="Times New Roman" w:hAnsi="Times New Roman" w:cs="Times New Roman"/>
          <w:b/>
          <w:color w:val="000000"/>
          <w:sz w:val="24"/>
          <w:szCs w:val="24"/>
          <w:lang w:eastAsia="hu-HU"/>
        </w:rPr>
        <w:t xml:space="preserve">8-as számú helyiségét díjmentesen használhassa irodának és </w:t>
      </w:r>
      <w:r w:rsidR="00454851">
        <w:rPr>
          <w:rFonts w:ascii="Times New Roman" w:eastAsia="Times New Roman" w:hAnsi="Times New Roman" w:cs="Times New Roman"/>
          <w:b/>
          <w:color w:val="000000"/>
          <w:sz w:val="24"/>
          <w:szCs w:val="24"/>
          <w:lang w:eastAsia="hu-HU"/>
        </w:rPr>
        <w:t>„</w:t>
      </w:r>
      <w:r w:rsidR="00454851" w:rsidRPr="00454851">
        <w:rPr>
          <w:rFonts w:ascii="Times New Roman" w:eastAsia="Times New Roman" w:hAnsi="Times New Roman" w:cs="Times New Roman"/>
          <w:b/>
          <w:color w:val="000000"/>
          <w:sz w:val="24"/>
          <w:szCs w:val="24"/>
          <w:lang w:eastAsia="hu-HU"/>
        </w:rPr>
        <w:t>Egészség-pontnak</w:t>
      </w:r>
      <w:r w:rsidR="00454851">
        <w:rPr>
          <w:rFonts w:ascii="Times New Roman" w:eastAsia="Times New Roman" w:hAnsi="Times New Roman" w:cs="Times New Roman"/>
          <w:b/>
          <w:color w:val="000000"/>
          <w:sz w:val="24"/>
          <w:szCs w:val="24"/>
          <w:lang w:eastAsia="hu-HU"/>
        </w:rPr>
        <w:t>”</w:t>
      </w:r>
      <w:r w:rsidR="00454851" w:rsidRPr="00454851">
        <w:rPr>
          <w:rFonts w:ascii="Times New Roman" w:eastAsia="Times New Roman" w:hAnsi="Times New Roman" w:cs="Times New Roman"/>
          <w:b/>
          <w:color w:val="000000"/>
          <w:sz w:val="24"/>
          <w:szCs w:val="24"/>
          <w:lang w:eastAsia="hu-HU"/>
        </w:rPr>
        <w:t>, határozatlan ideig.</w:t>
      </w:r>
    </w:p>
    <w:p w:rsidR="0071716E" w:rsidRPr="0071716E" w:rsidRDefault="00454851" w:rsidP="00454851">
      <w:pPr>
        <w:spacing w:after="0" w:line="240" w:lineRule="auto"/>
        <w:jc w:val="both"/>
        <w:rPr>
          <w:rFonts w:ascii="Times New Roman" w:eastAsia="Times New Roman" w:hAnsi="Times New Roman" w:cs="Times New Roman"/>
          <w:b/>
          <w:color w:val="000000"/>
          <w:sz w:val="24"/>
          <w:szCs w:val="24"/>
          <w:lang w:eastAsia="hu-HU"/>
        </w:rPr>
      </w:pPr>
      <w:r w:rsidRPr="00454851">
        <w:rPr>
          <w:rFonts w:ascii="Times New Roman" w:eastAsia="Times New Roman" w:hAnsi="Times New Roman" w:cs="Times New Roman"/>
          <w:b/>
          <w:color w:val="000000"/>
          <w:sz w:val="24"/>
          <w:szCs w:val="24"/>
          <w:lang w:eastAsia="hu-HU"/>
        </w:rPr>
        <w:t>A szükséges átalakítások költségeit, valamint a közüzemi (víz, csatorna, fűtés, elektromos áram stb.) díjakat a Vöröskereszt viseli.</w:t>
      </w:r>
    </w:p>
    <w:p w:rsidR="00454851" w:rsidRDefault="00454851" w:rsidP="00616B48">
      <w:pPr>
        <w:spacing w:after="0" w:line="240" w:lineRule="auto"/>
        <w:jc w:val="both"/>
        <w:rPr>
          <w:rFonts w:ascii="Times New Roman" w:hAnsi="Times New Roman" w:cs="Times New Roman"/>
          <w:b/>
          <w:color w:val="000000"/>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A15D39" w:rsidRDefault="00A15D39" w:rsidP="00A15D39">
      <w:pPr>
        <w:spacing w:after="0" w:line="240" w:lineRule="auto"/>
        <w:jc w:val="both"/>
        <w:rPr>
          <w:rFonts w:ascii="Times New Roman" w:hAnsi="Times New Roman" w:cs="Times New Roman"/>
          <w:color w:val="000000"/>
          <w:sz w:val="24"/>
          <w:szCs w:val="24"/>
        </w:rPr>
      </w:pPr>
    </w:p>
    <w:p w:rsidR="003F2CFF" w:rsidRDefault="003F2CFF" w:rsidP="00A15D39">
      <w:pPr>
        <w:spacing w:after="0" w:line="240" w:lineRule="auto"/>
        <w:jc w:val="both"/>
        <w:rPr>
          <w:rFonts w:ascii="Times New Roman" w:hAnsi="Times New Roman" w:cs="Times New Roman"/>
          <w:color w:val="000000"/>
          <w:sz w:val="24"/>
          <w:szCs w:val="24"/>
        </w:rPr>
      </w:pPr>
    </w:p>
    <w:p w:rsidR="00A15D39" w:rsidRPr="003F2CFF" w:rsidRDefault="003F2CFF" w:rsidP="00A15D39">
      <w:pPr>
        <w:spacing w:after="0" w:line="240" w:lineRule="auto"/>
        <w:jc w:val="both"/>
        <w:rPr>
          <w:rFonts w:ascii="Times New Roman" w:hAnsi="Times New Roman" w:cs="Times New Roman"/>
          <w:i/>
          <w:color w:val="000000"/>
          <w:sz w:val="24"/>
          <w:szCs w:val="24"/>
        </w:rPr>
      </w:pPr>
      <w:r w:rsidRPr="003F2CFF">
        <w:rPr>
          <w:rFonts w:ascii="Times New Roman" w:hAnsi="Times New Roman" w:cs="Times New Roman"/>
          <w:i/>
          <w:color w:val="000000"/>
          <w:sz w:val="24"/>
          <w:szCs w:val="24"/>
        </w:rPr>
        <w:t xml:space="preserve">A Városfejlesztési és Műszaki Bizottság </w:t>
      </w:r>
      <w:r w:rsidR="00454851">
        <w:rPr>
          <w:rFonts w:ascii="Times New Roman" w:hAnsi="Times New Roman" w:cs="Times New Roman"/>
          <w:i/>
          <w:color w:val="000000"/>
          <w:sz w:val="24"/>
          <w:szCs w:val="24"/>
        </w:rPr>
        <w:t>4</w:t>
      </w:r>
      <w:r w:rsidRPr="003F2CFF">
        <w:rPr>
          <w:rFonts w:ascii="Times New Roman" w:hAnsi="Times New Roman" w:cs="Times New Roman"/>
          <w:i/>
          <w:color w:val="000000"/>
          <w:sz w:val="24"/>
          <w:szCs w:val="24"/>
        </w:rPr>
        <w:t xml:space="preserve"> igen egyhangú szavazattal </w:t>
      </w:r>
      <w:r>
        <w:rPr>
          <w:rFonts w:ascii="Times New Roman" w:hAnsi="Times New Roman" w:cs="Times New Roman"/>
          <w:i/>
          <w:color w:val="000000"/>
          <w:sz w:val="24"/>
          <w:szCs w:val="24"/>
        </w:rPr>
        <w:t>támogatta a</w:t>
      </w:r>
      <w:r w:rsidR="00F80BB4" w:rsidRPr="00F80BB4">
        <w:rPr>
          <w:rFonts w:ascii="Times New Roman" w:hAnsi="Times New Roman" w:cs="Times New Roman"/>
          <w:i/>
          <w:color w:val="000000"/>
          <w:sz w:val="24"/>
          <w:szCs w:val="24"/>
        </w:rPr>
        <w:t xml:space="preserve"> Magyar Vöröskereszt Hajdúszoboszlói Terül</w:t>
      </w:r>
      <w:r w:rsidR="00F80BB4">
        <w:rPr>
          <w:rFonts w:ascii="Times New Roman" w:hAnsi="Times New Roman" w:cs="Times New Roman"/>
          <w:i/>
          <w:color w:val="000000"/>
          <w:sz w:val="24"/>
          <w:szCs w:val="24"/>
        </w:rPr>
        <w:t>eti Szervezetének elhelyezésérő</w:t>
      </w:r>
      <w:r>
        <w:rPr>
          <w:rFonts w:ascii="Times New Roman" w:hAnsi="Times New Roman" w:cs="Times New Roman"/>
          <w:i/>
          <w:color w:val="000000"/>
          <w:sz w:val="24"/>
          <w:szCs w:val="24"/>
        </w:rPr>
        <w:t>l</w:t>
      </w:r>
      <w:r w:rsidRPr="003F2CFF">
        <w:rPr>
          <w:rFonts w:ascii="Times New Roman" w:hAnsi="Times New Roman" w:cs="Times New Roman"/>
          <w:i/>
          <w:color w:val="000000"/>
          <w:sz w:val="24"/>
          <w:szCs w:val="24"/>
        </w:rPr>
        <w:t xml:space="preserve"> előterjesztést.</w:t>
      </w:r>
    </w:p>
    <w:p w:rsidR="009E2DBD" w:rsidRDefault="009E2DBD" w:rsidP="00D12AA3">
      <w:pPr>
        <w:spacing w:after="0" w:line="240" w:lineRule="auto"/>
        <w:jc w:val="both"/>
        <w:rPr>
          <w:rFonts w:ascii="Times New Roman" w:hAnsi="Times New Roman" w:cs="Times New Roman"/>
          <w:i/>
          <w:color w:val="000000"/>
          <w:sz w:val="24"/>
          <w:szCs w:val="24"/>
        </w:rPr>
      </w:pPr>
    </w:p>
    <w:p w:rsidR="001A5C22" w:rsidRDefault="001A5C22" w:rsidP="00D12AA3">
      <w:pPr>
        <w:spacing w:after="0" w:line="240" w:lineRule="auto"/>
        <w:jc w:val="both"/>
        <w:rPr>
          <w:rFonts w:ascii="Times New Roman" w:hAnsi="Times New Roman" w:cs="Times New Roman"/>
          <w:i/>
          <w:color w:val="000000"/>
          <w:sz w:val="24"/>
          <w:szCs w:val="24"/>
        </w:rPr>
      </w:pPr>
    </w:p>
    <w:p w:rsidR="001A5C22" w:rsidRPr="00A0732F" w:rsidRDefault="001A5C22" w:rsidP="001A5C22">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1A5C22" w:rsidRDefault="001A5C22" w:rsidP="00D12AA3">
      <w:pPr>
        <w:spacing w:after="0" w:line="240" w:lineRule="auto"/>
        <w:jc w:val="both"/>
        <w:rPr>
          <w:rFonts w:ascii="Times New Roman" w:hAnsi="Times New Roman" w:cs="Times New Roman"/>
          <w:i/>
          <w:color w:val="000000"/>
          <w:sz w:val="24"/>
          <w:szCs w:val="24"/>
        </w:rPr>
      </w:pPr>
    </w:p>
    <w:p w:rsidR="003F2CFF" w:rsidRPr="001A5C22" w:rsidRDefault="001A5C22" w:rsidP="001A5C22">
      <w:pPr>
        <w:spacing w:after="0" w:line="240" w:lineRule="auto"/>
        <w:jc w:val="center"/>
        <w:rPr>
          <w:rFonts w:ascii="Times New Roman" w:hAnsi="Times New Roman" w:cs="Times New Roman"/>
          <w:b/>
          <w:i/>
          <w:color w:val="000000"/>
          <w:sz w:val="24"/>
          <w:szCs w:val="24"/>
        </w:rPr>
      </w:pPr>
      <w:r w:rsidRPr="001A5C22">
        <w:rPr>
          <w:rFonts w:ascii="Times New Roman" w:hAnsi="Times New Roman" w:cs="Times New Roman"/>
          <w:b/>
          <w:i/>
          <w:color w:val="000000"/>
          <w:sz w:val="24"/>
          <w:szCs w:val="24"/>
        </w:rPr>
        <w:t>Javaslat a köztemetőkről és temetkezési rendjéről szóló önkormányzati rendelet módosítására. (képviselő-testületi ülés 16. napirend)</w:t>
      </w:r>
    </w:p>
    <w:p w:rsidR="001A5C22" w:rsidRPr="001A5C22" w:rsidRDefault="001A5C22" w:rsidP="001A5C22">
      <w:pPr>
        <w:spacing w:after="0" w:line="240" w:lineRule="auto"/>
        <w:jc w:val="center"/>
        <w:rPr>
          <w:rFonts w:ascii="Times New Roman" w:eastAsia="Times New Roman" w:hAnsi="Times New Roman" w:cs="Times New Roman"/>
          <w:b/>
          <w:sz w:val="24"/>
          <w:szCs w:val="24"/>
        </w:rPr>
      </w:pPr>
    </w:p>
    <w:p w:rsidR="00745EF6" w:rsidRDefault="00745EF6" w:rsidP="00745EF6">
      <w:pPr>
        <w:spacing w:after="0" w:line="240" w:lineRule="auto"/>
        <w:jc w:val="both"/>
        <w:rPr>
          <w:rFonts w:ascii="Times New Roman" w:eastAsia="Times New Roman" w:hAnsi="Times New Roman" w:cs="Times New Roman"/>
          <w:sz w:val="24"/>
          <w:szCs w:val="24"/>
        </w:rPr>
      </w:pPr>
      <w:r w:rsidRPr="00745EF6">
        <w:rPr>
          <w:rFonts w:ascii="Times New Roman" w:eastAsia="Times New Roman" w:hAnsi="Times New Roman" w:cs="Times New Roman"/>
          <w:sz w:val="24"/>
          <w:szCs w:val="24"/>
          <w:u w:val="single"/>
        </w:rPr>
        <w:t>Harsányi István:</w:t>
      </w:r>
      <w:r w:rsidR="00F80BB4">
        <w:rPr>
          <w:rFonts w:ascii="Times New Roman" w:eastAsia="Times New Roman" w:hAnsi="Times New Roman" w:cs="Times New Roman"/>
          <w:sz w:val="24"/>
          <w:szCs w:val="24"/>
        </w:rPr>
        <w:t xml:space="preserve"> Van-e kiegészítés? – nincs. K</w:t>
      </w:r>
      <w:r w:rsidRPr="00745EF6">
        <w:rPr>
          <w:rFonts w:ascii="Times New Roman" w:eastAsia="Times New Roman" w:hAnsi="Times New Roman" w:cs="Times New Roman"/>
          <w:sz w:val="24"/>
          <w:szCs w:val="24"/>
        </w:rPr>
        <w:t xml:space="preserve">érdés? – vélemény? –amennyiben nincs, </w:t>
      </w:r>
      <w:proofErr w:type="gramStart"/>
      <w:r w:rsidRPr="00745EF6">
        <w:rPr>
          <w:rFonts w:ascii="Times New Roman" w:eastAsia="Times New Roman" w:hAnsi="Times New Roman" w:cs="Times New Roman"/>
          <w:sz w:val="24"/>
          <w:szCs w:val="24"/>
        </w:rPr>
        <w:t>kérem</w:t>
      </w:r>
      <w:proofErr w:type="gramEnd"/>
      <w:r w:rsidRPr="00745EF6">
        <w:rPr>
          <w:rFonts w:ascii="Times New Roman" w:eastAsia="Times New Roman" w:hAnsi="Times New Roman" w:cs="Times New Roman"/>
          <w:sz w:val="24"/>
          <w:szCs w:val="24"/>
        </w:rPr>
        <w:t xml:space="preserve"> szavazzunk.</w:t>
      </w:r>
    </w:p>
    <w:p w:rsidR="00616B48" w:rsidRDefault="00616B48" w:rsidP="00B324DA">
      <w:pPr>
        <w:spacing w:after="0" w:line="240" w:lineRule="auto"/>
        <w:jc w:val="both"/>
        <w:rPr>
          <w:rFonts w:ascii="Times New Roman" w:eastAsia="Times New Roman" w:hAnsi="Times New Roman" w:cs="Times New Roman"/>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A5C22" w:rsidRDefault="001A5C22" w:rsidP="00B324DA">
      <w:pPr>
        <w:spacing w:after="0" w:line="240" w:lineRule="auto"/>
        <w:jc w:val="both"/>
        <w:rPr>
          <w:rFonts w:ascii="Times New Roman" w:eastAsia="Times New Roman" w:hAnsi="Times New Roman" w:cs="Times New Roman"/>
          <w:sz w:val="24"/>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193/</w:t>
      </w:r>
      <w:r w:rsidRPr="0071716E">
        <w:rPr>
          <w:rFonts w:ascii="Times New Roman" w:eastAsia="Times New Roman" w:hAnsi="Times New Roman" w:cs="Times New Roman"/>
          <w:b/>
          <w:color w:val="000000"/>
          <w:sz w:val="24"/>
          <w:szCs w:val="24"/>
          <w:lang w:eastAsia="hu-HU"/>
        </w:rPr>
        <w:t>2022. (XII.14.) PGB határozat</w:t>
      </w: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593812">
        <w:rPr>
          <w:rFonts w:ascii="Times New Roman" w:eastAsia="Times New Roman" w:hAnsi="Times New Roman" w:cs="Times New Roman"/>
          <w:b/>
          <w:color w:val="000000"/>
          <w:sz w:val="24"/>
          <w:szCs w:val="24"/>
          <w:lang w:eastAsia="hu-HU"/>
        </w:rPr>
        <w:t xml:space="preserve"> támogatja és javasolja elfogadásra Hajdúszoboszló Város Önkormányzata Képviselő-testületének a </w:t>
      </w:r>
      <w:r w:rsidR="00593812" w:rsidRPr="00593812">
        <w:rPr>
          <w:rFonts w:ascii="Times New Roman" w:eastAsia="Times New Roman" w:hAnsi="Times New Roman" w:cs="Times New Roman"/>
          <w:b/>
          <w:color w:val="000000"/>
          <w:sz w:val="24"/>
          <w:szCs w:val="24"/>
          <w:lang w:eastAsia="hu-HU"/>
        </w:rPr>
        <w:t>köztemetőről és temetkezési rendjéről szóló 14/2000. (X. 19.) önko</w:t>
      </w:r>
      <w:r w:rsidR="00593812">
        <w:rPr>
          <w:rFonts w:ascii="Times New Roman" w:eastAsia="Times New Roman" w:hAnsi="Times New Roman" w:cs="Times New Roman"/>
          <w:b/>
          <w:color w:val="000000"/>
          <w:sz w:val="24"/>
          <w:szCs w:val="24"/>
          <w:lang w:eastAsia="hu-HU"/>
        </w:rPr>
        <w:t>rmányzati rendelet módosítására előterjesztést és rendelettervezetet.</w:t>
      </w:r>
    </w:p>
    <w:p w:rsidR="001A5C22" w:rsidRDefault="001A5C22" w:rsidP="00B324DA">
      <w:pPr>
        <w:spacing w:after="0" w:line="240" w:lineRule="auto"/>
        <w:jc w:val="both"/>
        <w:rPr>
          <w:rFonts w:ascii="Times New Roman" w:eastAsia="Times New Roman" w:hAnsi="Times New Roman" w:cs="Times New Roman"/>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593812" w:rsidRPr="00A43760" w:rsidRDefault="00593812" w:rsidP="00616B48">
      <w:pPr>
        <w:spacing w:after="0" w:line="240" w:lineRule="auto"/>
        <w:jc w:val="both"/>
        <w:rPr>
          <w:rFonts w:ascii="Times New Roman" w:hAnsi="Times New Roman" w:cs="Times New Roman"/>
          <w:color w:val="000000"/>
          <w:sz w:val="24"/>
          <w:szCs w:val="24"/>
        </w:rPr>
      </w:pPr>
    </w:p>
    <w:p w:rsidR="001A5C22" w:rsidRPr="00F80BB4" w:rsidRDefault="00F80BB4" w:rsidP="00B324DA">
      <w:pPr>
        <w:spacing w:after="0" w:line="240" w:lineRule="auto"/>
        <w:jc w:val="both"/>
        <w:rPr>
          <w:rFonts w:ascii="Times New Roman" w:eastAsia="Times New Roman" w:hAnsi="Times New Roman" w:cs="Times New Roman"/>
          <w:i/>
          <w:sz w:val="24"/>
          <w:szCs w:val="24"/>
        </w:rPr>
      </w:pPr>
      <w:r w:rsidRPr="00F80BB4">
        <w:rPr>
          <w:rFonts w:ascii="Times New Roman" w:eastAsia="Times New Roman" w:hAnsi="Times New Roman" w:cs="Times New Roman"/>
          <w:i/>
          <w:sz w:val="24"/>
          <w:szCs w:val="24"/>
        </w:rPr>
        <w:t xml:space="preserve">A Városfejlesztési és Műszaki Bizottság 4 igen </w:t>
      </w:r>
      <w:r w:rsidR="00593812">
        <w:rPr>
          <w:rFonts w:ascii="Times New Roman" w:eastAsia="Times New Roman" w:hAnsi="Times New Roman" w:cs="Times New Roman"/>
          <w:i/>
          <w:sz w:val="24"/>
          <w:szCs w:val="24"/>
        </w:rPr>
        <w:t>egyhangú szavazattal támogatta</w:t>
      </w:r>
      <w:r w:rsidRPr="00F80BB4">
        <w:rPr>
          <w:rFonts w:ascii="Times New Roman" w:eastAsia="Times New Roman" w:hAnsi="Times New Roman" w:cs="Times New Roman"/>
          <w:i/>
          <w:sz w:val="24"/>
          <w:szCs w:val="24"/>
        </w:rPr>
        <w:t xml:space="preserve"> </w:t>
      </w:r>
      <w:r w:rsidR="00593812" w:rsidRPr="00593812">
        <w:rPr>
          <w:rFonts w:ascii="Times New Roman" w:eastAsia="Times New Roman" w:hAnsi="Times New Roman" w:cs="Times New Roman"/>
          <w:i/>
          <w:sz w:val="24"/>
          <w:szCs w:val="24"/>
        </w:rPr>
        <w:t xml:space="preserve">a köztemetőkről és temetkezési rendjéről szóló önkormányzati rendelet </w:t>
      </w:r>
      <w:r w:rsidR="00593812">
        <w:rPr>
          <w:rFonts w:ascii="Times New Roman" w:eastAsia="Times New Roman" w:hAnsi="Times New Roman" w:cs="Times New Roman"/>
          <w:i/>
          <w:sz w:val="24"/>
          <w:szCs w:val="24"/>
        </w:rPr>
        <w:t xml:space="preserve">módosítására </w:t>
      </w:r>
      <w:r w:rsidRPr="00F80BB4">
        <w:rPr>
          <w:rFonts w:ascii="Times New Roman" w:eastAsia="Times New Roman" w:hAnsi="Times New Roman" w:cs="Times New Roman"/>
          <w:i/>
          <w:sz w:val="24"/>
          <w:szCs w:val="24"/>
        </w:rPr>
        <w:t>előterjesztést.</w:t>
      </w:r>
    </w:p>
    <w:p w:rsidR="001A5C22" w:rsidRDefault="001A5C22" w:rsidP="001A5C22">
      <w:pPr>
        <w:spacing w:after="0" w:line="240" w:lineRule="auto"/>
        <w:jc w:val="both"/>
        <w:rPr>
          <w:rFonts w:ascii="Times New Roman" w:hAnsi="Times New Roman" w:cs="Times New Roman"/>
          <w:i/>
          <w:color w:val="000000"/>
          <w:sz w:val="24"/>
          <w:szCs w:val="24"/>
        </w:rPr>
      </w:pPr>
    </w:p>
    <w:p w:rsidR="00227A5D" w:rsidRDefault="00227A5D" w:rsidP="001A5C22">
      <w:pPr>
        <w:spacing w:after="0" w:line="240" w:lineRule="auto"/>
        <w:jc w:val="both"/>
        <w:rPr>
          <w:rFonts w:ascii="Times New Roman" w:hAnsi="Times New Roman" w:cs="Times New Roman"/>
          <w:i/>
          <w:color w:val="000000"/>
          <w:sz w:val="24"/>
          <w:szCs w:val="24"/>
        </w:rPr>
      </w:pPr>
    </w:p>
    <w:p w:rsidR="001A5C22" w:rsidRPr="00A0732F" w:rsidRDefault="001A5C22" w:rsidP="001A5C22">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1A5C22" w:rsidRDefault="001A5C22" w:rsidP="001A5C22">
      <w:pPr>
        <w:spacing w:after="0" w:line="240" w:lineRule="auto"/>
        <w:jc w:val="both"/>
        <w:rPr>
          <w:rFonts w:ascii="Times New Roman" w:hAnsi="Times New Roman" w:cs="Times New Roman"/>
          <w:i/>
          <w:color w:val="000000"/>
          <w:sz w:val="24"/>
          <w:szCs w:val="24"/>
        </w:rPr>
      </w:pPr>
    </w:p>
    <w:p w:rsidR="001A5C22" w:rsidRDefault="001A5C22" w:rsidP="001A5C22">
      <w:pPr>
        <w:spacing w:after="0" w:line="240" w:lineRule="auto"/>
        <w:jc w:val="center"/>
        <w:rPr>
          <w:rFonts w:ascii="Times New Roman" w:hAnsi="Times New Roman" w:cs="Times New Roman"/>
          <w:b/>
          <w:i/>
          <w:color w:val="000000"/>
          <w:sz w:val="24"/>
          <w:szCs w:val="24"/>
        </w:rPr>
      </w:pPr>
      <w:r w:rsidRPr="001A5C22">
        <w:rPr>
          <w:rFonts w:ascii="Times New Roman" w:hAnsi="Times New Roman" w:cs="Times New Roman"/>
          <w:b/>
          <w:i/>
          <w:color w:val="000000"/>
          <w:sz w:val="24"/>
          <w:szCs w:val="24"/>
        </w:rPr>
        <w:t>Beszámoló a 2022. évi beruházási, felújítási munkákról. (képviselő-testületi ülés 17. napirend)</w:t>
      </w:r>
    </w:p>
    <w:p w:rsidR="00675103" w:rsidRDefault="00675103" w:rsidP="001A5C22">
      <w:pPr>
        <w:spacing w:after="0" w:line="240" w:lineRule="auto"/>
        <w:jc w:val="center"/>
        <w:rPr>
          <w:rFonts w:ascii="Times New Roman" w:eastAsia="Times New Roman" w:hAnsi="Times New Roman" w:cs="Times New Roman"/>
          <w:b/>
          <w:sz w:val="24"/>
          <w:szCs w:val="24"/>
        </w:rPr>
      </w:pPr>
    </w:p>
    <w:p w:rsidR="00227A5D" w:rsidRDefault="00227A5D" w:rsidP="005A1E41">
      <w:pPr>
        <w:spacing w:after="0" w:line="240" w:lineRule="auto"/>
        <w:rPr>
          <w:rFonts w:ascii="Times New Roman" w:eastAsia="Times New Roman" w:hAnsi="Times New Roman" w:cs="Times New Roman"/>
          <w:b/>
          <w:sz w:val="24"/>
          <w:szCs w:val="24"/>
        </w:rPr>
      </w:pPr>
    </w:p>
    <w:p w:rsidR="00675103" w:rsidRDefault="00675103" w:rsidP="00675103">
      <w:pPr>
        <w:spacing w:after="0" w:line="240" w:lineRule="auto"/>
        <w:rPr>
          <w:rFonts w:ascii="Times New Roman" w:eastAsia="Times New Roman" w:hAnsi="Times New Roman" w:cs="Times New Roman"/>
          <w:bCs/>
          <w:sz w:val="24"/>
          <w:szCs w:val="24"/>
        </w:rPr>
      </w:pPr>
      <w:r w:rsidRPr="00675103">
        <w:rPr>
          <w:rFonts w:ascii="Times New Roman" w:eastAsia="Times New Roman" w:hAnsi="Times New Roman" w:cs="Times New Roman"/>
          <w:bCs/>
          <w:sz w:val="24"/>
          <w:szCs w:val="24"/>
          <w:u w:val="single"/>
        </w:rPr>
        <w:t>Harsányi István:</w:t>
      </w:r>
      <w:r w:rsidRPr="00675103">
        <w:rPr>
          <w:rFonts w:ascii="Times New Roman" w:eastAsia="Times New Roman" w:hAnsi="Times New Roman" w:cs="Times New Roman"/>
          <w:bCs/>
          <w:sz w:val="24"/>
          <w:szCs w:val="24"/>
        </w:rPr>
        <w:t xml:space="preserve"> </w:t>
      </w:r>
      <w:r w:rsidR="005A1E41">
        <w:rPr>
          <w:rFonts w:ascii="Times New Roman" w:eastAsia="Times New Roman" w:hAnsi="Times New Roman" w:cs="Times New Roman"/>
          <w:bCs/>
          <w:sz w:val="24"/>
          <w:szCs w:val="24"/>
        </w:rPr>
        <w:t>v</w:t>
      </w:r>
      <w:r w:rsidRPr="00675103">
        <w:rPr>
          <w:rFonts w:ascii="Times New Roman" w:eastAsia="Times New Roman" w:hAnsi="Times New Roman" w:cs="Times New Roman"/>
          <w:bCs/>
          <w:sz w:val="24"/>
          <w:szCs w:val="24"/>
        </w:rPr>
        <w:t xml:space="preserve">an-e kiegészítés? </w:t>
      </w:r>
    </w:p>
    <w:p w:rsidR="00675103" w:rsidRDefault="00502283" w:rsidP="00502283">
      <w:pPr>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u w:val="single"/>
        </w:rPr>
        <w:t>Szilágyiné</w:t>
      </w:r>
      <w:proofErr w:type="spellEnd"/>
      <w:r>
        <w:rPr>
          <w:rFonts w:ascii="Times New Roman" w:eastAsia="Times New Roman" w:hAnsi="Times New Roman" w:cs="Times New Roman"/>
          <w:bCs/>
          <w:sz w:val="24"/>
          <w:szCs w:val="24"/>
          <w:u w:val="single"/>
        </w:rPr>
        <w:t xml:space="preserve"> Pál Gyöngyi</w:t>
      </w:r>
      <w:r w:rsidR="00675103" w:rsidRPr="00CB63E8">
        <w:rPr>
          <w:rFonts w:ascii="Times New Roman" w:eastAsia="Times New Roman" w:hAnsi="Times New Roman" w:cs="Times New Roman"/>
          <w:bCs/>
          <w:sz w:val="24"/>
          <w:szCs w:val="24"/>
          <w:u w:val="single"/>
        </w:rPr>
        <w:t>:</w:t>
      </w:r>
      <w:r w:rsidR="006751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w:t>
      </w:r>
      <w:r w:rsidR="00FC6A2C">
        <w:rPr>
          <w:rFonts w:ascii="Times New Roman" w:eastAsia="Times New Roman" w:hAnsi="Times New Roman" w:cs="Times New Roman"/>
          <w:bCs/>
          <w:sz w:val="24"/>
          <w:szCs w:val="24"/>
        </w:rPr>
        <w:t>egna</w:t>
      </w:r>
      <w:r>
        <w:rPr>
          <w:rFonts w:ascii="Times New Roman" w:eastAsia="Times New Roman" w:hAnsi="Times New Roman" w:cs="Times New Roman"/>
          <w:bCs/>
          <w:sz w:val="24"/>
          <w:szCs w:val="24"/>
        </w:rPr>
        <w:t xml:space="preserve">p mindannyian értesülhettünk </w:t>
      </w:r>
      <w:r w:rsidR="00FC6A2C">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rról</w:t>
      </w:r>
      <w:r w:rsidR="00FC6A2C">
        <w:rPr>
          <w:rFonts w:ascii="Times New Roman" w:eastAsia="Times New Roman" w:hAnsi="Times New Roman" w:cs="Times New Roman"/>
          <w:bCs/>
          <w:sz w:val="24"/>
          <w:szCs w:val="24"/>
        </w:rPr>
        <w:t>, hogy a beszámolóban, a 20. oldalon, 6. pontban sz</w:t>
      </w:r>
      <w:r w:rsidR="00FC6A2C" w:rsidRPr="00502283">
        <w:rPr>
          <w:rFonts w:ascii="Times New Roman" w:eastAsia="Times New Roman" w:hAnsi="Times New Roman" w:cs="Times New Roman"/>
          <w:bCs/>
          <w:sz w:val="24"/>
          <w:szCs w:val="24"/>
        </w:rPr>
        <w:t xml:space="preserve">ereplő, </w:t>
      </w:r>
      <w:r w:rsidRPr="00502283">
        <w:rPr>
          <w:rFonts w:ascii="Times New Roman" w:eastAsia="Times New Roman" w:hAnsi="Times New Roman" w:cs="Times New Roman"/>
          <w:bCs/>
          <w:sz w:val="24"/>
          <w:szCs w:val="24"/>
        </w:rPr>
        <w:t>belterületi utak</w:t>
      </w:r>
      <w:r w:rsidR="00FC6A2C" w:rsidRPr="00502283">
        <w:rPr>
          <w:rFonts w:ascii="Times New Roman" w:eastAsia="Times New Roman" w:hAnsi="Times New Roman" w:cs="Times New Roman"/>
          <w:bCs/>
          <w:sz w:val="24"/>
          <w:szCs w:val="24"/>
        </w:rPr>
        <w:t xml:space="preserve"> </w:t>
      </w:r>
      <w:r w:rsidRPr="00502283">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elújításáról</w:t>
      </w:r>
      <w:r w:rsidR="00FC6A2C">
        <w:rPr>
          <w:rFonts w:ascii="Times New Roman" w:eastAsia="Times New Roman" w:hAnsi="Times New Roman" w:cs="Times New Roman"/>
          <w:bCs/>
          <w:sz w:val="24"/>
          <w:szCs w:val="24"/>
        </w:rPr>
        <w:t xml:space="preserve"> pályázatunk nyert</w:t>
      </w:r>
      <w:r>
        <w:rPr>
          <w:rFonts w:ascii="Times New Roman" w:eastAsia="Times New Roman" w:hAnsi="Times New Roman" w:cs="Times New Roman"/>
          <w:bCs/>
          <w:sz w:val="24"/>
          <w:szCs w:val="24"/>
        </w:rPr>
        <w:t>es pályázat lett</w:t>
      </w:r>
      <w:r w:rsidR="00FC6A2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Ebben az esetben is elkezdődhet az az előkészítési munka</w:t>
      </w:r>
      <w:r w:rsidR="00FC6A2C">
        <w:rPr>
          <w:rFonts w:ascii="Times New Roman" w:eastAsia="Times New Roman" w:hAnsi="Times New Roman" w:cs="Times New Roman"/>
          <w:bCs/>
          <w:sz w:val="24"/>
          <w:szCs w:val="24"/>
        </w:rPr>
        <w:t>, elsősorban a támogatási szerződések</w:t>
      </w:r>
      <w:r w:rsidR="00193643">
        <w:rPr>
          <w:rFonts w:ascii="Times New Roman" w:eastAsia="Times New Roman" w:hAnsi="Times New Roman" w:cs="Times New Roman"/>
          <w:bCs/>
          <w:sz w:val="24"/>
          <w:szCs w:val="24"/>
        </w:rPr>
        <w:t xml:space="preserve"> megkötése kapcsán</w:t>
      </w:r>
      <w:r w:rsidR="00FC6A2C">
        <w:rPr>
          <w:rFonts w:ascii="Times New Roman" w:eastAsia="Times New Roman" w:hAnsi="Times New Roman" w:cs="Times New Roman"/>
          <w:bCs/>
          <w:sz w:val="24"/>
          <w:szCs w:val="24"/>
        </w:rPr>
        <w:t xml:space="preserve">. </w:t>
      </w:r>
    </w:p>
    <w:p w:rsidR="00DC3A09" w:rsidRDefault="00DC3A09" w:rsidP="00675103">
      <w:pPr>
        <w:spacing w:after="0" w:line="240" w:lineRule="auto"/>
        <w:rPr>
          <w:rFonts w:ascii="Times New Roman" w:eastAsia="Times New Roman" w:hAnsi="Times New Roman" w:cs="Times New Roman"/>
          <w:bCs/>
          <w:sz w:val="24"/>
          <w:szCs w:val="24"/>
        </w:rPr>
      </w:pPr>
    </w:p>
    <w:p w:rsidR="00DC3A09" w:rsidRDefault="00DC3A09" w:rsidP="00675103">
      <w:pPr>
        <w:spacing w:after="0" w:line="240" w:lineRule="auto"/>
        <w:rPr>
          <w:rFonts w:ascii="Times New Roman" w:eastAsia="Times New Roman" w:hAnsi="Times New Roman" w:cs="Times New Roman"/>
          <w:bCs/>
          <w:sz w:val="24"/>
          <w:szCs w:val="24"/>
        </w:rPr>
      </w:pPr>
      <w:r w:rsidRPr="00DC3A09">
        <w:rPr>
          <w:rFonts w:ascii="Times New Roman" w:eastAsia="Times New Roman" w:hAnsi="Times New Roman" w:cs="Times New Roman"/>
          <w:bCs/>
          <w:sz w:val="24"/>
          <w:szCs w:val="24"/>
          <w:u w:val="single"/>
        </w:rPr>
        <w:t>Harsányi István:</w:t>
      </w:r>
      <w:r w:rsidR="005A1E41">
        <w:rPr>
          <w:rFonts w:ascii="Times New Roman" w:eastAsia="Times New Roman" w:hAnsi="Times New Roman" w:cs="Times New Roman"/>
          <w:bCs/>
          <w:sz w:val="24"/>
          <w:szCs w:val="24"/>
        </w:rPr>
        <w:t xml:space="preserve"> k</w:t>
      </w:r>
      <w:r>
        <w:rPr>
          <w:rFonts w:ascii="Times New Roman" w:eastAsia="Times New Roman" w:hAnsi="Times New Roman" w:cs="Times New Roman"/>
          <w:bCs/>
          <w:sz w:val="24"/>
          <w:szCs w:val="24"/>
        </w:rPr>
        <w:t xml:space="preserve">érdés van-e? </w:t>
      </w:r>
      <w:r w:rsidR="00193643">
        <w:rPr>
          <w:rFonts w:ascii="Times New Roman" w:eastAsia="Times New Roman" w:hAnsi="Times New Roman" w:cs="Times New Roman"/>
          <w:bCs/>
          <w:sz w:val="24"/>
          <w:szCs w:val="24"/>
        </w:rPr>
        <w:t>–</w:t>
      </w:r>
      <w:r w:rsidR="005A1E41">
        <w:rPr>
          <w:rFonts w:ascii="Times New Roman" w:eastAsia="Times New Roman" w:hAnsi="Times New Roman" w:cs="Times New Roman"/>
          <w:bCs/>
          <w:sz w:val="24"/>
          <w:szCs w:val="24"/>
        </w:rPr>
        <w:t xml:space="preserve"> </w:t>
      </w:r>
      <w:r w:rsidR="00193643">
        <w:rPr>
          <w:rFonts w:ascii="Times New Roman" w:eastAsia="Times New Roman" w:hAnsi="Times New Roman" w:cs="Times New Roman"/>
          <w:bCs/>
          <w:sz w:val="24"/>
          <w:szCs w:val="24"/>
        </w:rPr>
        <w:t>vélemény?</w:t>
      </w:r>
    </w:p>
    <w:p w:rsidR="000A001B" w:rsidRDefault="00CB63E8" w:rsidP="0067510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Fürdő utca felújítása</w:t>
      </w:r>
      <w:r w:rsidRPr="00502283">
        <w:rPr>
          <w:rFonts w:ascii="Times New Roman" w:eastAsia="Times New Roman" w:hAnsi="Times New Roman" w:cs="Times New Roman"/>
          <w:bCs/>
          <w:sz w:val="24"/>
          <w:szCs w:val="24"/>
        </w:rPr>
        <w:t xml:space="preserve"> előre jött?</w:t>
      </w:r>
      <w:r w:rsidR="00502283" w:rsidRPr="0050228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Ez nem jelent majd elszámolási </w:t>
      </w:r>
      <w:proofErr w:type="gramStart"/>
      <w:r>
        <w:rPr>
          <w:rFonts w:ascii="Times New Roman" w:eastAsia="Times New Roman" w:hAnsi="Times New Roman" w:cs="Times New Roman"/>
          <w:bCs/>
          <w:sz w:val="24"/>
          <w:szCs w:val="24"/>
        </w:rPr>
        <w:t>problémát</w:t>
      </w:r>
      <w:proofErr w:type="gramEnd"/>
      <w:r>
        <w:rPr>
          <w:rFonts w:ascii="Times New Roman" w:eastAsia="Times New Roman" w:hAnsi="Times New Roman" w:cs="Times New Roman"/>
          <w:bCs/>
          <w:sz w:val="24"/>
          <w:szCs w:val="24"/>
        </w:rPr>
        <w:t xml:space="preserve">? </w:t>
      </w:r>
    </w:p>
    <w:p w:rsidR="00CB63E8" w:rsidRDefault="00CB63E8" w:rsidP="00675103">
      <w:pPr>
        <w:spacing w:after="0" w:line="240" w:lineRule="auto"/>
        <w:rPr>
          <w:rFonts w:ascii="Times New Roman" w:eastAsia="Times New Roman" w:hAnsi="Times New Roman" w:cs="Times New Roman"/>
          <w:bCs/>
          <w:sz w:val="24"/>
          <w:szCs w:val="24"/>
        </w:rPr>
      </w:pPr>
    </w:p>
    <w:p w:rsidR="00502283" w:rsidRPr="00502283" w:rsidRDefault="00502283" w:rsidP="00140199">
      <w:pPr>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u w:val="single"/>
        </w:rPr>
        <w:t>Szilágyiné</w:t>
      </w:r>
      <w:proofErr w:type="spellEnd"/>
      <w:r>
        <w:rPr>
          <w:rFonts w:ascii="Times New Roman" w:eastAsia="Times New Roman" w:hAnsi="Times New Roman" w:cs="Times New Roman"/>
          <w:bCs/>
          <w:sz w:val="24"/>
          <w:szCs w:val="24"/>
          <w:u w:val="single"/>
        </w:rPr>
        <w:t xml:space="preserve"> Pál Gyöngyi</w:t>
      </w:r>
      <w:r w:rsidR="00CB63E8" w:rsidRPr="00CB63E8">
        <w:rPr>
          <w:rFonts w:ascii="Times New Roman" w:eastAsia="Times New Roman" w:hAnsi="Times New Roman" w:cs="Times New Roman"/>
          <w:bCs/>
          <w:sz w:val="24"/>
          <w:szCs w:val="24"/>
          <w:u w:val="single"/>
        </w:rPr>
        <w:t>:</w:t>
      </w:r>
      <w:r w:rsidR="00193643">
        <w:rPr>
          <w:rFonts w:ascii="Times New Roman" w:eastAsia="Times New Roman" w:hAnsi="Times New Roman" w:cs="Times New Roman"/>
          <w:bCs/>
          <w:sz w:val="24"/>
          <w:szCs w:val="24"/>
        </w:rPr>
        <w:t xml:space="preserve"> p</w:t>
      </w:r>
      <w:r w:rsidR="00CB63E8">
        <w:rPr>
          <w:rFonts w:ascii="Times New Roman" w:eastAsia="Times New Roman" w:hAnsi="Times New Roman" w:cs="Times New Roman"/>
          <w:bCs/>
          <w:sz w:val="24"/>
          <w:szCs w:val="24"/>
        </w:rPr>
        <w:t>il</w:t>
      </w:r>
      <w:r w:rsidR="00193643">
        <w:rPr>
          <w:rFonts w:ascii="Times New Roman" w:eastAsia="Times New Roman" w:hAnsi="Times New Roman" w:cs="Times New Roman"/>
          <w:bCs/>
          <w:sz w:val="24"/>
          <w:szCs w:val="24"/>
        </w:rPr>
        <w:t>lanatnyilag még nem tudjuk, jelenleg</w:t>
      </w:r>
      <w:r w:rsidR="00CB63E8">
        <w:rPr>
          <w:rFonts w:ascii="Times New Roman" w:eastAsia="Times New Roman" w:hAnsi="Times New Roman" w:cs="Times New Roman"/>
          <w:bCs/>
          <w:sz w:val="24"/>
          <w:szCs w:val="24"/>
        </w:rPr>
        <w:t xml:space="preserve"> előkészítés alatt </w:t>
      </w:r>
      <w:r w:rsidR="005A1E41">
        <w:rPr>
          <w:rFonts w:ascii="Times New Roman" w:eastAsia="Times New Roman" w:hAnsi="Times New Roman" w:cs="Times New Roman"/>
          <w:bCs/>
          <w:sz w:val="24"/>
          <w:szCs w:val="24"/>
        </w:rPr>
        <w:t xml:space="preserve">van </w:t>
      </w:r>
      <w:r w:rsidR="00CB63E8">
        <w:rPr>
          <w:rFonts w:ascii="Times New Roman" w:eastAsia="Times New Roman" w:hAnsi="Times New Roman" w:cs="Times New Roman"/>
          <w:bCs/>
          <w:sz w:val="24"/>
          <w:szCs w:val="24"/>
        </w:rPr>
        <w:t>az elszámolás benyújtása. A Fürdő utca, mivel lényegesen korábban készült el, mint a Mátyás Király sétány és a Szent István Park rekonstrukciója, ezért a</w:t>
      </w:r>
      <w:r w:rsidR="001D70AF">
        <w:rPr>
          <w:rFonts w:ascii="Times New Roman" w:eastAsia="Times New Roman" w:hAnsi="Times New Roman" w:cs="Times New Roman"/>
          <w:bCs/>
          <w:sz w:val="24"/>
          <w:szCs w:val="24"/>
        </w:rPr>
        <w:t xml:space="preserve"> közbeszerzési tanácsadó az elszámolás benyújtásért ismét föltette utólagos közbeszerzési ellenőrzésre a támogató irányába. </w:t>
      </w:r>
      <w:r w:rsidR="00D04004">
        <w:rPr>
          <w:rFonts w:ascii="Times New Roman" w:eastAsia="Times New Roman" w:hAnsi="Times New Roman" w:cs="Times New Roman"/>
          <w:bCs/>
          <w:sz w:val="24"/>
          <w:szCs w:val="24"/>
        </w:rPr>
        <w:t>A folyamat elin</w:t>
      </w:r>
      <w:r w:rsidR="0090128B">
        <w:rPr>
          <w:rFonts w:ascii="Times New Roman" w:eastAsia="Times New Roman" w:hAnsi="Times New Roman" w:cs="Times New Roman"/>
          <w:bCs/>
          <w:sz w:val="24"/>
          <w:szCs w:val="24"/>
        </w:rPr>
        <w:t xml:space="preserve">dult, de nincs még visszajelzés, nyilván ettől függ, hogy az elszámolhatósága biztosított lesz-e, hogyha a közbeszerzési </w:t>
      </w:r>
      <w:r>
        <w:rPr>
          <w:rFonts w:ascii="Times New Roman" w:eastAsia="Times New Roman" w:hAnsi="Times New Roman" w:cs="Times New Roman"/>
          <w:bCs/>
          <w:sz w:val="24"/>
          <w:szCs w:val="24"/>
        </w:rPr>
        <w:t>utóellenőrzés mindenben</w:t>
      </w:r>
      <w:r w:rsidR="0090128B">
        <w:rPr>
          <w:rFonts w:ascii="Times New Roman" w:eastAsia="Times New Roman" w:hAnsi="Times New Roman" w:cs="Times New Roman"/>
          <w:bCs/>
          <w:sz w:val="24"/>
          <w:szCs w:val="24"/>
        </w:rPr>
        <w:t xml:space="preserve"> megfelel</w:t>
      </w:r>
      <w:r w:rsidR="00D04004">
        <w:rPr>
          <w:rFonts w:ascii="Times New Roman" w:eastAsia="Times New Roman" w:hAnsi="Times New Roman" w:cs="Times New Roman"/>
          <w:bCs/>
          <w:sz w:val="24"/>
          <w:szCs w:val="24"/>
        </w:rPr>
        <w:t xml:space="preserve"> </w:t>
      </w:r>
      <w:r w:rsidR="0090128B">
        <w:rPr>
          <w:rFonts w:ascii="Times New Roman" w:eastAsia="Times New Roman" w:hAnsi="Times New Roman" w:cs="Times New Roman"/>
          <w:bCs/>
          <w:sz w:val="24"/>
          <w:szCs w:val="24"/>
        </w:rPr>
        <w:t>az al</w:t>
      </w:r>
      <w:r w:rsidR="004A3581">
        <w:rPr>
          <w:rFonts w:ascii="Times New Roman" w:eastAsia="Times New Roman" w:hAnsi="Times New Roman" w:cs="Times New Roman"/>
          <w:bCs/>
          <w:sz w:val="24"/>
          <w:szCs w:val="24"/>
        </w:rPr>
        <w:t>kalmazott eljárásnak</w:t>
      </w:r>
      <w:r w:rsidR="0090128B">
        <w:rPr>
          <w:rFonts w:ascii="Times New Roman" w:eastAsia="Times New Roman" w:hAnsi="Times New Roman" w:cs="Times New Roman"/>
          <w:bCs/>
          <w:sz w:val="24"/>
          <w:szCs w:val="24"/>
        </w:rPr>
        <w:t xml:space="preserve"> és ezután indulhat a közbeszerzés</w:t>
      </w:r>
      <w:r w:rsidR="0090128B" w:rsidRPr="00502283">
        <w:rPr>
          <w:rFonts w:ascii="Times New Roman" w:eastAsia="Times New Roman" w:hAnsi="Times New Roman" w:cs="Times New Roman"/>
          <w:bCs/>
          <w:sz w:val="24"/>
          <w:szCs w:val="24"/>
        </w:rPr>
        <w:t xml:space="preserve">. </w:t>
      </w:r>
    </w:p>
    <w:p w:rsidR="00502283" w:rsidRDefault="00502283" w:rsidP="00140199">
      <w:pPr>
        <w:spacing w:after="0" w:line="240" w:lineRule="auto"/>
        <w:jc w:val="both"/>
        <w:rPr>
          <w:rFonts w:ascii="Times New Roman" w:eastAsia="Times New Roman" w:hAnsi="Times New Roman" w:cs="Times New Roman"/>
          <w:bCs/>
          <w:sz w:val="24"/>
          <w:szCs w:val="24"/>
          <w:u w:val="single"/>
        </w:rPr>
      </w:pPr>
    </w:p>
    <w:p w:rsidR="0057227A" w:rsidRPr="00193643" w:rsidRDefault="0057227A" w:rsidP="00140199">
      <w:pPr>
        <w:spacing w:after="0" w:line="240" w:lineRule="auto"/>
        <w:jc w:val="both"/>
        <w:rPr>
          <w:rFonts w:ascii="Times New Roman" w:eastAsia="Times New Roman" w:hAnsi="Times New Roman" w:cs="Times New Roman"/>
          <w:bCs/>
          <w:sz w:val="24"/>
          <w:szCs w:val="24"/>
        </w:rPr>
      </w:pPr>
      <w:r w:rsidRPr="0057227A">
        <w:rPr>
          <w:rFonts w:ascii="Times New Roman" w:eastAsia="Times New Roman" w:hAnsi="Times New Roman" w:cs="Times New Roman"/>
          <w:bCs/>
          <w:sz w:val="24"/>
          <w:szCs w:val="24"/>
          <w:u w:val="single"/>
        </w:rPr>
        <w:t>Czeglédi Gyula</w:t>
      </w:r>
      <w:r>
        <w:rPr>
          <w:rFonts w:ascii="Times New Roman" w:eastAsia="Times New Roman" w:hAnsi="Times New Roman" w:cs="Times New Roman"/>
          <w:bCs/>
          <w:sz w:val="24"/>
          <w:szCs w:val="24"/>
          <w:u w:val="single"/>
        </w:rPr>
        <w:t>:</w:t>
      </w:r>
      <w:r w:rsidR="00193643">
        <w:rPr>
          <w:rFonts w:ascii="Times New Roman" w:eastAsia="Times New Roman" w:hAnsi="Times New Roman" w:cs="Times New Roman"/>
          <w:bCs/>
          <w:sz w:val="24"/>
          <w:szCs w:val="24"/>
        </w:rPr>
        <w:t xml:space="preserve"> az</w:t>
      </w:r>
      <w:r>
        <w:rPr>
          <w:rFonts w:ascii="Times New Roman" w:eastAsia="Times New Roman" w:hAnsi="Times New Roman" w:cs="Times New Roman"/>
          <w:bCs/>
          <w:sz w:val="24"/>
          <w:szCs w:val="24"/>
        </w:rPr>
        <w:t>t szeretném kérni az előterjesztőtől, hogy egy tétellel egészítsék ki. Ha már a beruházásokról, felújításokról szólunk, akkor a tegnapi nap eredménye az ip</w:t>
      </w:r>
      <w:r w:rsidR="00140199">
        <w:rPr>
          <w:rFonts w:ascii="Times New Roman" w:eastAsia="Times New Roman" w:hAnsi="Times New Roman" w:cs="Times New Roman"/>
          <w:bCs/>
          <w:sz w:val="24"/>
          <w:szCs w:val="24"/>
        </w:rPr>
        <w:t>ari övezetnek a kihirdetése is</w:t>
      </w:r>
      <w:r w:rsidR="005A1E41">
        <w:rPr>
          <w:rFonts w:ascii="Times New Roman" w:eastAsia="Times New Roman" w:hAnsi="Times New Roman" w:cs="Times New Roman"/>
          <w:bCs/>
          <w:sz w:val="24"/>
          <w:szCs w:val="24"/>
        </w:rPr>
        <w:t xml:space="preserve"> az</w:t>
      </w:r>
      <w:r w:rsidR="00140199">
        <w:rPr>
          <w:rFonts w:ascii="Times New Roman" w:eastAsia="Times New Roman" w:hAnsi="Times New Roman" w:cs="Times New Roman"/>
          <w:bCs/>
          <w:sz w:val="24"/>
          <w:szCs w:val="24"/>
        </w:rPr>
        <w:t>. I</w:t>
      </w:r>
      <w:r>
        <w:rPr>
          <w:rFonts w:ascii="Times New Roman" w:eastAsia="Times New Roman" w:hAnsi="Times New Roman" w:cs="Times New Roman"/>
          <w:bCs/>
          <w:sz w:val="24"/>
          <w:szCs w:val="24"/>
        </w:rPr>
        <w:t xml:space="preserve">gaz, hogy ez </w:t>
      </w:r>
      <w:proofErr w:type="gramStart"/>
      <w:r>
        <w:rPr>
          <w:rFonts w:ascii="Times New Roman" w:eastAsia="Times New Roman" w:hAnsi="Times New Roman" w:cs="Times New Roman"/>
          <w:bCs/>
          <w:sz w:val="24"/>
          <w:szCs w:val="24"/>
        </w:rPr>
        <w:t>formálisan</w:t>
      </w:r>
      <w:proofErr w:type="gramEnd"/>
      <w:r>
        <w:rPr>
          <w:rFonts w:ascii="Times New Roman" w:eastAsia="Times New Roman" w:hAnsi="Times New Roman" w:cs="Times New Roman"/>
          <w:bCs/>
          <w:sz w:val="24"/>
          <w:szCs w:val="24"/>
        </w:rPr>
        <w:t xml:space="preserve"> a Városgazdálkodási </w:t>
      </w:r>
      <w:proofErr w:type="spellStart"/>
      <w:r>
        <w:rPr>
          <w:rFonts w:ascii="Times New Roman" w:eastAsia="Times New Roman" w:hAnsi="Times New Roman" w:cs="Times New Roman"/>
          <w:bCs/>
          <w:sz w:val="24"/>
          <w:szCs w:val="24"/>
        </w:rPr>
        <w:t>Zrt-nek</w:t>
      </w:r>
      <w:proofErr w:type="spellEnd"/>
      <w:r>
        <w:rPr>
          <w:rFonts w:ascii="Times New Roman" w:eastAsia="Times New Roman" w:hAnsi="Times New Roman" w:cs="Times New Roman"/>
          <w:bCs/>
          <w:sz w:val="24"/>
          <w:szCs w:val="24"/>
        </w:rPr>
        <w:t xml:space="preserve"> a projektje, de mégis csak önkormányza</w:t>
      </w:r>
      <w:r w:rsidR="00955CB8">
        <w:rPr>
          <w:rFonts w:ascii="Times New Roman" w:eastAsia="Times New Roman" w:hAnsi="Times New Roman" w:cs="Times New Roman"/>
          <w:bCs/>
          <w:sz w:val="24"/>
          <w:szCs w:val="24"/>
        </w:rPr>
        <w:t>ti koordinációval és irányítással</w:t>
      </w:r>
      <w:r>
        <w:rPr>
          <w:rFonts w:ascii="Times New Roman" w:eastAsia="Times New Roman" w:hAnsi="Times New Roman" w:cs="Times New Roman"/>
          <w:bCs/>
          <w:sz w:val="24"/>
          <w:szCs w:val="24"/>
        </w:rPr>
        <w:t xml:space="preserve"> műkö</w:t>
      </w:r>
      <w:r w:rsidR="00140199">
        <w:rPr>
          <w:rFonts w:ascii="Times New Roman" w:eastAsia="Times New Roman" w:hAnsi="Times New Roman" w:cs="Times New Roman"/>
          <w:bCs/>
          <w:sz w:val="24"/>
          <w:szCs w:val="24"/>
        </w:rPr>
        <w:t>dik, tehát legyen része. Az is már nemcsak egy beadott pályázat, hanem egy kihirdetett 100 milliós tétel. Így a végén tulajdonképpen azok az összegek vannak itt, amik még támogatásra várók, ezek most lecsökkentek 700 millióra a még döntésre váró pályázataink száma, és a fölötte lévő szám pedig 1 milliárddal megemelkedik.</w:t>
      </w:r>
      <w:r w:rsidR="00BB16CC">
        <w:rPr>
          <w:rFonts w:ascii="Times New Roman" w:eastAsia="Times New Roman" w:hAnsi="Times New Roman" w:cs="Times New Roman"/>
          <w:bCs/>
          <w:sz w:val="24"/>
          <w:szCs w:val="24"/>
        </w:rPr>
        <w:t xml:space="preserve"> Nem ti foglalkoztok vele operatívan, de </w:t>
      </w:r>
      <w:r w:rsidR="00193643">
        <w:rPr>
          <w:rFonts w:ascii="Times New Roman" w:eastAsia="Times New Roman" w:hAnsi="Times New Roman" w:cs="Times New Roman"/>
          <w:bCs/>
          <w:sz w:val="24"/>
          <w:szCs w:val="24"/>
        </w:rPr>
        <w:t xml:space="preserve">mégis </w:t>
      </w:r>
      <w:r w:rsidR="00BB16CC">
        <w:rPr>
          <w:rFonts w:ascii="Times New Roman" w:eastAsia="Times New Roman" w:hAnsi="Times New Roman" w:cs="Times New Roman"/>
          <w:bCs/>
          <w:sz w:val="24"/>
          <w:szCs w:val="24"/>
        </w:rPr>
        <w:t xml:space="preserve">legyen része az anyagnak, mert </w:t>
      </w:r>
      <w:r w:rsidR="00BB16CC" w:rsidRPr="00193643">
        <w:rPr>
          <w:rFonts w:ascii="Times New Roman" w:eastAsia="Times New Roman" w:hAnsi="Times New Roman" w:cs="Times New Roman"/>
          <w:bCs/>
          <w:sz w:val="24"/>
          <w:szCs w:val="24"/>
        </w:rPr>
        <w:t>a város viselt beruházása.</w:t>
      </w:r>
    </w:p>
    <w:p w:rsidR="00BB16CC" w:rsidRPr="005A1E41" w:rsidRDefault="00BB16CC" w:rsidP="00140199">
      <w:pPr>
        <w:spacing w:after="0" w:line="240" w:lineRule="auto"/>
        <w:jc w:val="both"/>
        <w:rPr>
          <w:rFonts w:ascii="Times New Roman" w:eastAsia="Times New Roman" w:hAnsi="Times New Roman" w:cs="Times New Roman"/>
          <w:bCs/>
          <w:sz w:val="20"/>
          <w:szCs w:val="24"/>
        </w:rPr>
      </w:pPr>
    </w:p>
    <w:p w:rsidR="00BB16CC" w:rsidRPr="00193643" w:rsidRDefault="00BB16CC" w:rsidP="00140199">
      <w:pPr>
        <w:spacing w:after="0" w:line="240" w:lineRule="auto"/>
        <w:jc w:val="both"/>
        <w:rPr>
          <w:rFonts w:ascii="Times New Roman" w:eastAsia="Times New Roman" w:hAnsi="Times New Roman" w:cs="Times New Roman"/>
          <w:bCs/>
          <w:sz w:val="24"/>
          <w:szCs w:val="24"/>
        </w:rPr>
      </w:pPr>
      <w:r w:rsidRPr="00193643">
        <w:rPr>
          <w:rFonts w:ascii="Times New Roman" w:eastAsia="Times New Roman" w:hAnsi="Times New Roman" w:cs="Times New Roman"/>
          <w:bCs/>
          <w:sz w:val="24"/>
          <w:szCs w:val="24"/>
          <w:u w:val="single"/>
        </w:rPr>
        <w:t>Harsányi István:</w:t>
      </w:r>
      <w:r w:rsidR="00193643">
        <w:rPr>
          <w:rFonts w:ascii="Times New Roman" w:eastAsia="Times New Roman" w:hAnsi="Times New Roman" w:cs="Times New Roman"/>
          <w:bCs/>
          <w:sz w:val="24"/>
          <w:szCs w:val="24"/>
        </w:rPr>
        <w:t xml:space="preserve"> Van-e hozzászólás</w:t>
      </w:r>
      <w:r w:rsidRPr="00193643">
        <w:rPr>
          <w:rFonts w:ascii="Times New Roman" w:eastAsia="Times New Roman" w:hAnsi="Times New Roman" w:cs="Times New Roman"/>
          <w:bCs/>
          <w:sz w:val="24"/>
          <w:szCs w:val="24"/>
        </w:rPr>
        <w:t xml:space="preserve">? </w:t>
      </w:r>
    </w:p>
    <w:p w:rsidR="00BB16CC" w:rsidRPr="005A1E41" w:rsidRDefault="00BB16CC" w:rsidP="00140199">
      <w:pPr>
        <w:spacing w:after="0" w:line="240" w:lineRule="auto"/>
        <w:jc w:val="both"/>
        <w:rPr>
          <w:rFonts w:ascii="Times New Roman" w:eastAsia="Times New Roman" w:hAnsi="Times New Roman" w:cs="Times New Roman"/>
          <w:bCs/>
          <w:sz w:val="20"/>
          <w:szCs w:val="24"/>
        </w:rPr>
      </w:pPr>
    </w:p>
    <w:p w:rsidR="00350185" w:rsidRDefault="00193643" w:rsidP="00140199">
      <w:pPr>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u w:val="single"/>
        </w:rPr>
        <w:t>Kanizsay</w:t>
      </w:r>
      <w:proofErr w:type="spellEnd"/>
      <w:r>
        <w:rPr>
          <w:rFonts w:ascii="Times New Roman" w:eastAsia="Times New Roman" w:hAnsi="Times New Roman" w:cs="Times New Roman"/>
          <w:bCs/>
          <w:sz w:val="24"/>
          <w:szCs w:val="24"/>
          <w:u w:val="single"/>
        </w:rPr>
        <w:t xml:space="preserve"> György Béla:</w:t>
      </w:r>
      <w:r w:rsidR="00BB16CC" w:rsidRPr="0019364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w:t>
      </w:r>
      <w:r w:rsidR="00BB16CC" w:rsidRPr="00193643">
        <w:rPr>
          <w:rFonts w:ascii="Times New Roman" w:eastAsia="Times New Roman" w:hAnsi="Times New Roman" w:cs="Times New Roman"/>
          <w:bCs/>
          <w:sz w:val="24"/>
          <w:szCs w:val="24"/>
        </w:rPr>
        <w:t xml:space="preserve">6-os pontban említett </w:t>
      </w:r>
      <w:r w:rsidR="00BB16CC">
        <w:rPr>
          <w:rFonts w:ascii="Times New Roman" w:eastAsia="Times New Roman" w:hAnsi="Times New Roman" w:cs="Times New Roman"/>
          <w:bCs/>
          <w:sz w:val="24"/>
          <w:szCs w:val="24"/>
        </w:rPr>
        <w:t xml:space="preserve">új rendezvényközpontnál, 400 millió </w:t>
      </w:r>
      <w:proofErr w:type="gramStart"/>
      <w:r w:rsidR="00BB16CC">
        <w:rPr>
          <w:rFonts w:ascii="Times New Roman" w:eastAsia="Times New Roman" w:hAnsi="Times New Roman" w:cs="Times New Roman"/>
          <w:bCs/>
          <w:sz w:val="24"/>
          <w:szCs w:val="24"/>
        </w:rPr>
        <w:t>forint támogatást</w:t>
      </w:r>
      <w:proofErr w:type="gramEnd"/>
      <w:r w:rsidR="00BB16CC">
        <w:rPr>
          <w:rFonts w:ascii="Times New Roman" w:eastAsia="Times New Roman" w:hAnsi="Times New Roman" w:cs="Times New Roman"/>
          <w:bCs/>
          <w:sz w:val="24"/>
          <w:szCs w:val="24"/>
        </w:rPr>
        <w:t xml:space="preserve"> nyertünk el</w:t>
      </w:r>
      <w:r w:rsidR="00391818">
        <w:rPr>
          <w:rFonts w:ascii="Times New Roman" w:eastAsia="Times New Roman" w:hAnsi="Times New Roman" w:cs="Times New Roman"/>
          <w:bCs/>
          <w:sz w:val="24"/>
          <w:szCs w:val="24"/>
        </w:rPr>
        <w:t>. Eddig</w:t>
      </w:r>
      <w:r w:rsidR="00BB16CC">
        <w:rPr>
          <w:rFonts w:ascii="Times New Roman" w:eastAsia="Times New Roman" w:hAnsi="Times New Roman" w:cs="Times New Roman"/>
          <w:bCs/>
          <w:sz w:val="24"/>
          <w:szCs w:val="24"/>
        </w:rPr>
        <w:t xml:space="preserve"> 136 milli</w:t>
      </w:r>
      <w:r w:rsidR="00391818">
        <w:rPr>
          <w:rFonts w:ascii="Times New Roman" w:eastAsia="Times New Roman" w:hAnsi="Times New Roman" w:cs="Times New Roman"/>
          <w:bCs/>
          <w:sz w:val="24"/>
          <w:szCs w:val="24"/>
        </w:rPr>
        <w:t>ó forint került felhasználásra</w:t>
      </w:r>
      <w:r w:rsidR="00BB16CC">
        <w:rPr>
          <w:rFonts w:ascii="Times New Roman" w:eastAsia="Times New Roman" w:hAnsi="Times New Roman" w:cs="Times New Roman"/>
          <w:bCs/>
          <w:sz w:val="24"/>
          <w:szCs w:val="24"/>
        </w:rPr>
        <w:t>. A fennmaradó résznek mi lesz a sorsa?</w:t>
      </w:r>
      <w:r>
        <w:rPr>
          <w:rFonts w:ascii="Times New Roman" w:eastAsia="Times New Roman" w:hAnsi="Times New Roman" w:cs="Times New Roman"/>
          <w:bCs/>
          <w:sz w:val="24"/>
          <w:szCs w:val="24"/>
        </w:rPr>
        <w:t xml:space="preserve"> - v</w:t>
      </w:r>
      <w:r w:rsidR="00350185">
        <w:rPr>
          <w:rFonts w:ascii="Times New Roman" w:eastAsia="Times New Roman" w:hAnsi="Times New Roman" w:cs="Times New Roman"/>
          <w:bCs/>
          <w:sz w:val="24"/>
          <w:szCs w:val="24"/>
        </w:rPr>
        <w:t xml:space="preserve">agy vissza kell fizetni? </w:t>
      </w:r>
    </w:p>
    <w:p w:rsidR="00350185" w:rsidRDefault="00350185" w:rsidP="00140199">
      <w:pPr>
        <w:spacing w:after="0" w:line="240" w:lineRule="auto"/>
        <w:jc w:val="both"/>
        <w:rPr>
          <w:rFonts w:ascii="Times New Roman" w:eastAsia="Times New Roman" w:hAnsi="Times New Roman" w:cs="Times New Roman"/>
          <w:bCs/>
          <w:sz w:val="24"/>
          <w:szCs w:val="24"/>
        </w:rPr>
      </w:pPr>
    </w:p>
    <w:p w:rsidR="00CB63E8" w:rsidRDefault="00193643" w:rsidP="00CB63E8">
      <w:pPr>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u w:val="single"/>
        </w:rPr>
        <w:t>Szilágyiné</w:t>
      </w:r>
      <w:proofErr w:type="spellEnd"/>
      <w:r>
        <w:rPr>
          <w:rFonts w:ascii="Times New Roman" w:eastAsia="Times New Roman" w:hAnsi="Times New Roman" w:cs="Times New Roman"/>
          <w:bCs/>
          <w:sz w:val="24"/>
          <w:szCs w:val="24"/>
          <w:u w:val="single"/>
        </w:rPr>
        <w:t xml:space="preserve"> Pál Gyöngyi</w:t>
      </w:r>
      <w:r w:rsidR="00350185" w:rsidRPr="009D1E07">
        <w:rPr>
          <w:rFonts w:ascii="Times New Roman" w:eastAsia="Times New Roman" w:hAnsi="Times New Roman" w:cs="Times New Roman"/>
          <w:bCs/>
          <w:sz w:val="24"/>
          <w:szCs w:val="24"/>
          <w:u w:val="single"/>
        </w:rPr>
        <w:t>:</w:t>
      </w:r>
      <w:r>
        <w:rPr>
          <w:rFonts w:ascii="Times New Roman" w:eastAsia="Times New Roman" w:hAnsi="Times New Roman" w:cs="Times New Roman"/>
          <w:bCs/>
          <w:sz w:val="24"/>
          <w:szCs w:val="24"/>
        </w:rPr>
        <w:t xml:space="preserve"> azt már vissza is fizette az ö</w:t>
      </w:r>
      <w:r w:rsidR="00350185">
        <w:rPr>
          <w:rFonts w:ascii="Times New Roman" w:eastAsia="Times New Roman" w:hAnsi="Times New Roman" w:cs="Times New Roman"/>
          <w:bCs/>
          <w:sz w:val="24"/>
          <w:szCs w:val="24"/>
        </w:rPr>
        <w:t xml:space="preserve">nkormányzat. Ezt csak előkészítésre lehetett felhasználni, ami nálunk kimerült 136 millió forintban. További felhasználásra nincs lehetőség, mert nem lehet </w:t>
      </w:r>
      <w:r w:rsidR="0015079C">
        <w:rPr>
          <w:rFonts w:ascii="Times New Roman" w:eastAsia="Times New Roman" w:hAnsi="Times New Roman" w:cs="Times New Roman"/>
          <w:bCs/>
          <w:sz w:val="24"/>
          <w:szCs w:val="24"/>
        </w:rPr>
        <w:t>át</w:t>
      </w:r>
      <w:r w:rsidR="00350185">
        <w:rPr>
          <w:rFonts w:ascii="Times New Roman" w:eastAsia="Times New Roman" w:hAnsi="Times New Roman" w:cs="Times New Roman"/>
          <w:bCs/>
          <w:sz w:val="24"/>
          <w:szCs w:val="24"/>
        </w:rPr>
        <w:t>fordítani a megvalósítási szakaszra.</w:t>
      </w:r>
      <w:r w:rsidR="009D1E07">
        <w:rPr>
          <w:rFonts w:ascii="Times New Roman" w:eastAsia="Times New Roman" w:hAnsi="Times New Roman" w:cs="Times New Roman"/>
          <w:bCs/>
          <w:sz w:val="24"/>
          <w:szCs w:val="24"/>
        </w:rPr>
        <w:t xml:space="preserve"> Erre újabb</w:t>
      </w:r>
      <w:r>
        <w:rPr>
          <w:rFonts w:ascii="Times New Roman" w:eastAsia="Times New Roman" w:hAnsi="Times New Roman" w:cs="Times New Roman"/>
          <w:bCs/>
          <w:sz w:val="24"/>
          <w:szCs w:val="24"/>
        </w:rPr>
        <w:t xml:space="preserve"> pályázatot kell beadni, ha az ö</w:t>
      </w:r>
      <w:r w:rsidR="009D1E07">
        <w:rPr>
          <w:rFonts w:ascii="Times New Roman" w:eastAsia="Times New Roman" w:hAnsi="Times New Roman" w:cs="Times New Roman"/>
          <w:bCs/>
          <w:sz w:val="24"/>
          <w:szCs w:val="24"/>
        </w:rPr>
        <w:t>nkormányzatnak szándéka van rá.</w:t>
      </w:r>
    </w:p>
    <w:p w:rsidR="005A1E41" w:rsidRPr="00193643" w:rsidRDefault="005A1E41" w:rsidP="00CB63E8">
      <w:pPr>
        <w:spacing w:after="0" w:line="240" w:lineRule="auto"/>
        <w:jc w:val="both"/>
        <w:rPr>
          <w:rFonts w:ascii="Times New Roman" w:eastAsia="Times New Roman" w:hAnsi="Times New Roman" w:cs="Times New Roman"/>
          <w:bCs/>
          <w:sz w:val="24"/>
          <w:szCs w:val="24"/>
        </w:rPr>
      </w:pPr>
    </w:p>
    <w:p w:rsidR="009D1E07" w:rsidRDefault="009D1E07" w:rsidP="009D1E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Harsányi István:</w:t>
      </w:r>
      <w:r w:rsidR="00193643">
        <w:rPr>
          <w:rFonts w:ascii="Times New Roman" w:eastAsia="Times New Roman" w:hAnsi="Times New Roman" w:cs="Times New Roman"/>
          <w:bCs/>
          <w:sz w:val="24"/>
          <w:szCs w:val="24"/>
        </w:rPr>
        <w:t xml:space="preserve"> é</w:t>
      </w:r>
      <w:r>
        <w:rPr>
          <w:rFonts w:ascii="Times New Roman" w:eastAsia="Times New Roman" w:hAnsi="Times New Roman" w:cs="Times New Roman"/>
          <w:bCs/>
          <w:sz w:val="24"/>
          <w:szCs w:val="24"/>
        </w:rPr>
        <w:t>szrevétel va</w:t>
      </w:r>
      <w:r w:rsidR="00193643">
        <w:rPr>
          <w:rFonts w:ascii="Times New Roman" w:eastAsia="Times New Roman" w:hAnsi="Times New Roman" w:cs="Times New Roman"/>
          <w:bCs/>
          <w:sz w:val="24"/>
          <w:szCs w:val="24"/>
        </w:rPr>
        <w:t xml:space="preserve">n-e? Ha nincs, akkor szavazzunk, aki támogatja az előterjesztést, </w:t>
      </w:r>
      <w:proofErr w:type="gramStart"/>
      <w:r w:rsidR="00193643">
        <w:rPr>
          <w:rFonts w:ascii="Times New Roman" w:eastAsia="Times New Roman" w:hAnsi="Times New Roman" w:cs="Times New Roman"/>
          <w:bCs/>
          <w:sz w:val="24"/>
          <w:szCs w:val="24"/>
        </w:rPr>
        <w:t>kérem</w:t>
      </w:r>
      <w:proofErr w:type="gramEnd"/>
      <w:r w:rsidR="00193643">
        <w:rPr>
          <w:rFonts w:ascii="Times New Roman" w:eastAsia="Times New Roman" w:hAnsi="Times New Roman" w:cs="Times New Roman"/>
          <w:bCs/>
          <w:sz w:val="24"/>
          <w:szCs w:val="24"/>
        </w:rPr>
        <w:t xml:space="preserve"> kézfeltartással jelezze.</w:t>
      </w:r>
      <w:r>
        <w:rPr>
          <w:rFonts w:ascii="Times New Roman" w:eastAsia="Times New Roman" w:hAnsi="Times New Roman" w:cs="Times New Roman"/>
          <w:bCs/>
          <w:sz w:val="24"/>
          <w:szCs w:val="24"/>
        </w:rPr>
        <w:t xml:space="preserve"> </w:t>
      </w:r>
    </w:p>
    <w:p w:rsidR="00193643" w:rsidRDefault="00193643" w:rsidP="009D1E07">
      <w:pPr>
        <w:spacing w:after="0" w:line="240" w:lineRule="auto"/>
        <w:jc w:val="both"/>
        <w:rPr>
          <w:rFonts w:ascii="Times New Roman" w:eastAsia="Times New Roman" w:hAnsi="Times New Roman" w:cs="Times New Roman"/>
          <w:bCs/>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A5C22" w:rsidRPr="005A1E41" w:rsidRDefault="001A5C22" w:rsidP="00B324DA">
      <w:pPr>
        <w:spacing w:after="0" w:line="240" w:lineRule="auto"/>
        <w:jc w:val="both"/>
        <w:rPr>
          <w:rFonts w:ascii="Times New Roman" w:eastAsia="Times New Roman" w:hAnsi="Times New Roman" w:cs="Times New Roman"/>
          <w:sz w:val="20"/>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194</w:t>
      </w:r>
      <w:r w:rsidRPr="0071716E">
        <w:rPr>
          <w:rFonts w:ascii="Times New Roman" w:eastAsia="Times New Roman" w:hAnsi="Times New Roman" w:cs="Times New Roman"/>
          <w:b/>
          <w:color w:val="000000"/>
          <w:sz w:val="24"/>
          <w:szCs w:val="24"/>
          <w:lang w:eastAsia="hu-HU"/>
        </w:rPr>
        <w:t>/2022. (XII.14.) PGB határozat</w:t>
      </w:r>
    </w:p>
    <w:p w:rsidR="000F29C9" w:rsidRPr="000F29C9" w:rsidRDefault="000F29C9" w:rsidP="000F29C9">
      <w:pPr>
        <w:spacing w:after="0" w:line="240" w:lineRule="auto"/>
        <w:jc w:val="both"/>
        <w:rPr>
          <w:rFonts w:ascii="Times New Roman" w:eastAsia="Times New Roman" w:hAnsi="Times New Roman" w:cs="Times New Roman"/>
          <w:b/>
          <w:sz w:val="24"/>
          <w:szCs w:val="24"/>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Pr>
          <w:rFonts w:ascii="Times New Roman" w:eastAsia="Times New Roman" w:hAnsi="Times New Roman" w:cs="Times New Roman"/>
          <w:b/>
          <w:color w:val="000000"/>
          <w:sz w:val="24"/>
          <w:szCs w:val="24"/>
          <w:lang w:eastAsia="hu-HU"/>
        </w:rPr>
        <w:t xml:space="preserve"> </w:t>
      </w:r>
      <w:r w:rsidRPr="000F29C9">
        <w:rPr>
          <w:rFonts w:ascii="Times New Roman" w:eastAsia="Times New Roman" w:hAnsi="Times New Roman" w:cs="Times New Roman"/>
          <w:b/>
          <w:sz w:val="24"/>
          <w:szCs w:val="24"/>
        </w:rPr>
        <w:t xml:space="preserve">a 2022. évi </w:t>
      </w:r>
    </w:p>
    <w:p w:rsidR="000F29C9" w:rsidRPr="000F29C9" w:rsidRDefault="000F29C9" w:rsidP="000F29C9">
      <w:pPr>
        <w:spacing w:after="0" w:line="240" w:lineRule="auto"/>
        <w:jc w:val="both"/>
        <w:rPr>
          <w:rFonts w:ascii="Times New Roman" w:eastAsia="Times New Roman" w:hAnsi="Times New Roman" w:cs="Times New Roman"/>
          <w:b/>
          <w:sz w:val="24"/>
          <w:szCs w:val="24"/>
        </w:rPr>
      </w:pPr>
      <w:proofErr w:type="gramStart"/>
      <w:r w:rsidRPr="000F29C9">
        <w:rPr>
          <w:rFonts w:ascii="Times New Roman" w:eastAsia="Times New Roman" w:hAnsi="Times New Roman" w:cs="Times New Roman"/>
          <w:b/>
          <w:sz w:val="24"/>
          <w:szCs w:val="24"/>
        </w:rPr>
        <w:t>beruházásokról</w:t>
      </w:r>
      <w:proofErr w:type="gramEnd"/>
      <w:r w:rsidRPr="000F29C9">
        <w:rPr>
          <w:rFonts w:ascii="Times New Roman" w:eastAsia="Times New Roman" w:hAnsi="Times New Roman" w:cs="Times New Roman"/>
          <w:b/>
          <w:sz w:val="24"/>
          <w:szCs w:val="24"/>
        </w:rPr>
        <w:t xml:space="preserve"> és felújításokról készült beszámolót elfogadja</w:t>
      </w:r>
      <w:r>
        <w:rPr>
          <w:rFonts w:ascii="Times New Roman" w:eastAsia="Times New Roman" w:hAnsi="Times New Roman" w:cs="Times New Roman"/>
          <w:b/>
          <w:sz w:val="24"/>
          <w:szCs w:val="24"/>
        </w:rPr>
        <w:t>.</w:t>
      </w:r>
    </w:p>
    <w:p w:rsidR="001A5C22" w:rsidRDefault="001A5C22" w:rsidP="001A5C22">
      <w:pPr>
        <w:spacing w:after="0" w:line="240" w:lineRule="auto"/>
        <w:jc w:val="both"/>
        <w:rPr>
          <w:rFonts w:ascii="Times New Roman" w:eastAsia="Times New Roman" w:hAnsi="Times New Roman" w:cs="Times New Roman"/>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0F29C9"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1A5C22" w:rsidRDefault="00F80BB4" w:rsidP="001A5C22">
      <w:pPr>
        <w:spacing w:after="0" w:line="240" w:lineRule="auto"/>
        <w:jc w:val="both"/>
        <w:rPr>
          <w:rFonts w:ascii="Times New Roman" w:hAnsi="Times New Roman" w:cs="Times New Roman"/>
          <w:i/>
          <w:color w:val="000000"/>
          <w:sz w:val="24"/>
          <w:szCs w:val="24"/>
        </w:rPr>
      </w:pPr>
      <w:r w:rsidRPr="00F80BB4">
        <w:rPr>
          <w:rFonts w:ascii="Times New Roman" w:hAnsi="Times New Roman" w:cs="Times New Roman"/>
          <w:i/>
          <w:color w:val="000000"/>
          <w:sz w:val="24"/>
          <w:szCs w:val="24"/>
        </w:rPr>
        <w:t xml:space="preserve">A Városfejlesztési és Műszaki Bizottság 4 igen egyhangú szavazattal támogatta </w:t>
      </w:r>
      <w:r w:rsidR="000F29C9" w:rsidRPr="000F29C9">
        <w:rPr>
          <w:rFonts w:ascii="Times New Roman" w:hAnsi="Times New Roman" w:cs="Times New Roman"/>
          <w:i/>
          <w:color w:val="000000"/>
          <w:sz w:val="24"/>
          <w:szCs w:val="24"/>
        </w:rPr>
        <w:t>a 2022. évi beruházási, felújítási munkákról</w:t>
      </w:r>
      <w:r w:rsidRPr="00F80BB4">
        <w:rPr>
          <w:rFonts w:ascii="Times New Roman" w:hAnsi="Times New Roman" w:cs="Times New Roman"/>
          <w:i/>
          <w:color w:val="000000"/>
          <w:sz w:val="24"/>
          <w:szCs w:val="24"/>
        </w:rPr>
        <w:t xml:space="preserve"> előterjesztést.</w:t>
      </w:r>
    </w:p>
    <w:p w:rsidR="000F29C9" w:rsidRDefault="000F29C9" w:rsidP="001A5C22">
      <w:pPr>
        <w:spacing w:after="0" w:line="240" w:lineRule="auto"/>
        <w:jc w:val="both"/>
        <w:rPr>
          <w:rFonts w:ascii="Times New Roman" w:hAnsi="Times New Roman" w:cs="Times New Roman"/>
          <w:i/>
          <w:color w:val="000000"/>
          <w:sz w:val="24"/>
          <w:szCs w:val="24"/>
        </w:rPr>
      </w:pPr>
    </w:p>
    <w:p w:rsidR="000F29C9" w:rsidRDefault="000F29C9" w:rsidP="001A5C22">
      <w:pPr>
        <w:spacing w:after="0" w:line="240" w:lineRule="auto"/>
        <w:jc w:val="both"/>
        <w:rPr>
          <w:rFonts w:ascii="Times New Roman" w:hAnsi="Times New Roman" w:cs="Times New Roman"/>
          <w:i/>
          <w:color w:val="000000"/>
          <w:sz w:val="24"/>
          <w:szCs w:val="24"/>
        </w:rPr>
      </w:pPr>
    </w:p>
    <w:p w:rsidR="001A5C22" w:rsidRPr="00A0732F" w:rsidRDefault="001A5C22" w:rsidP="001A5C22">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1A5C22" w:rsidRDefault="001A5C22" w:rsidP="00B324DA">
      <w:pPr>
        <w:spacing w:after="0" w:line="240" w:lineRule="auto"/>
        <w:jc w:val="both"/>
        <w:rPr>
          <w:rFonts w:ascii="Times New Roman" w:eastAsia="Times New Roman" w:hAnsi="Times New Roman" w:cs="Times New Roman"/>
          <w:sz w:val="24"/>
          <w:szCs w:val="24"/>
        </w:rPr>
      </w:pPr>
    </w:p>
    <w:p w:rsidR="001A5C22" w:rsidRPr="001A5C22" w:rsidRDefault="001A5C22" w:rsidP="001A5C22">
      <w:pPr>
        <w:spacing w:after="0" w:line="240" w:lineRule="auto"/>
        <w:jc w:val="center"/>
        <w:rPr>
          <w:rFonts w:ascii="Times New Roman" w:eastAsia="Times New Roman" w:hAnsi="Times New Roman" w:cs="Times New Roman"/>
          <w:b/>
          <w:i/>
          <w:sz w:val="24"/>
          <w:szCs w:val="24"/>
        </w:rPr>
      </w:pPr>
      <w:r w:rsidRPr="001A5C22">
        <w:rPr>
          <w:rFonts w:ascii="Times New Roman" w:eastAsia="Times New Roman" w:hAnsi="Times New Roman" w:cs="Times New Roman"/>
          <w:b/>
          <w:i/>
          <w:sz w:val="24"/>
          <w:szCs w:val="24"/>
        </w:rPr>
        <w:t>Előterjesztés a bölcsődei tagintézmény kivitelezéséhez szükséges saját többletforrás igényről. (képviselő-testületi ülés 18. napirend)</w:t>
      </w:r>
    </w:p>
    <w:p w:rsidR="00E44A8D" w:rsidRDefault="00E44A8D" w:rsidP="00B324DA">
      <w:pPr>
        <w:spacing w:after="0" w:line="240" w:lineRule="auto"/>
        <w:jc w:val="both"/>
        <w:rPr>
          <w:rFonts w:ascii="Times New Roman" w:eastAsia="Times New Roman" w:hAnsi="Times New Roman" w:cs="Times New Roman"/>
          <w:sz w:val="24"/>
          <w:szCs w:val="24"/>
        </w:rPr>
      </w:pPr>
    </w:p>
    <w:p w:rsidR="00E44A8D" w:rsidRPr="00E44A8D" w:rsidRDefault="00E44A8D" w:rsidP="00E44A8D">
      <w:pPr>
        <w:spacing w:after="0" w:line="240" w:lineRule="auto"/>
        <w:jc w:val="both"/>
        <w:rPr>
          <w:rFonts w:ascii="Times New Roman" w:eastAsia="Times New Roman" w:hAnsi="Times New Roman" w:cs="Times New Roman"/>
          <w:sz w:val="24"/>
          <w:szCs w:val="24"/>
        </w:rPr>
      </w:pPr>
      <w:r w:rsidRPr="00E44A8D">
        <w:rPr>
          <w:rFonts w:ascii="Times New Roman" w:eastAsia="Times New Roman" w:hAnsi="Times New Roman" w:cs="Times New Roman"/>
          <w:sz w:val="24"/>
          <w:szCs w:val="24"/>
          <w:u w:val="single"/>
        </w:rPr>
        <w:t>Harsányi István:</w:t>
      </w:r>
      <w:r w:rsidR="005A1E41">
        <w:rPr>
          <w:rFonts w:ascii="Times New Roman" w:eastAsia="Times New Roman" w:hAnsi="Times New Roman" w:cs="Times New Roman"/>
          <w:sz w:val="24"/>
          <w:szCs w:val="24"/>
        </w:rPr>
        <w:t xml:space="preserve"> v</w:t>
      </w:r>
      <w:r w:rsidRPr="00E44A8D">
        <w:rPr>
          <w:rFonts w:ascii="Times New Roman" w:eastAsia="Times New Roman" w:hAnsi="Times New Roman" w:cs="Times New Roman"/>
          <w:sz w:val="24"/>
          <w:szCs w:val="24"/>
        </w:rPr>
        <w:t>an-e k</w:t>
      </w:r>
      <w:r w:rsidR="000F29C9">
        <w:rPr>
          <w:rFonts w:ascii="Times New Roman" w:eastAsia="Times New Roman" w:hAnsi="Times New Roman" w:cs="Times New Roman"/>
          <w:sz w:val="24"/>
          <w:szCs w:val="24"/>
        </w:rPr>
        <w:t xml:space="preserve">iegészítés? </w:t>
      </w:r>
      <w:proofErr w:type="gramStart"/>
      <w:r w:rsidR="000F29C9">
        <w:rPr>
          <w:rFonts w:ascii="Times New Roman" w:eastAsia="Times New Roman" w:hAnsi="Times New Roman" w:cs="Times New Roman"/>
          <w:sz w:val="24"/>
          <w:szCs w:val="24"/>
        </w:rPr>
        <w:t>kérdés</w:t>
      </w:r>
      <w:proofErr w:type="gramEnd"/>
      <w:r w:rsidR="000F29C9">
        <w:rPr>
          <w:rFonts w:ascii="Times New Roman" w:eastAsia="Times New Roman" w:hAnsi="Times New Roman" w:cs="Times New Roman"/>
          <w:sz w:val="24"/>
          <w:szCs w:val="24"/>
        </w:rPr>
        <w:t xml:space="preserve">? </w:t>
      </w:r>
      <w:proofErr w:type="gramStart"/>
      <w:r w:rsidR="000F29C9">
        <w:rPr>
          <w:rFonts w:ascii="Times New Roman" w:eastAsia="Times New Roman" w:hAnsi="Times New Roman" w:cs="Times New Roman"/>
          <w:sz w:val="24"/>
          <w:szCs w:val="24"/>
        </w:rPr>
        <w:t>v</w:t>
      </w:r>
      <w:r w:rsidRPr="00E44A8D">
        <w:rPr>
          <w:rFonts w:ascii="Times New Roman" w:eastAsia="Times New Roman" w:hAnsi="Times New Roman" w:cs="Times New Roman"/>
          <w:sz w:val="24"/>
          <w:szCs w:val="24"/>
        </w:rPr>
        <w:t>élemény</w:t>
      </w:r>
      <w:proofErr w:type="gramEnd"/>
      <w:r w:rsidRPr="00E44A8D">
        <w:rPr>
          <w:rFonts w:ascii="Times New Roman" w:eastAsia="Times New Roman" w:hAnsi="Times New Roman" w:cs="Times New Roman"/>
          <w:sz w:val="24"/>
          <w:szCs w:val="24"/>
        </w:rPr>
        <w:t>? Ha nincs, akkor szavazzunk!</w:t>
      </w:r>
      <w:r w:rsidR="000F29C9">
        <w:rPr>
          <w:rFonts w:ascii="Times New Roman" w:eastAsia="Times New Roman" w:hAnsi="Times New Roman" w:cs="Times New Roman"/>
          <w:sz w:val="24"/>
          <w:szCs w:val="24"/>
        </w:rPr>
        <w:t xml:space="preserve"> Aki a határozati javaslatot elfogadja, </w:t>
      </w:r>
      <w:proofErr w:type="gramStart"/>
      <w:r w:rsidR="000F29C9">
        <w:rPr>
          <w:rFonts w:ascii="Times New Roman" w:eastAsia="Times New Roman" w:hAnsi="Times New Roman" w:cs="Times New Roman"/>
          <w:sz w:val="24"/>
          <w:szCs w:val="24"/>
        </w:rPr>
        <w:t>kérem</w:t>
      </w:r>
      <w:proofErr w:type="gramEnd"/>
      <w:r w:rsidR="000F29C9">
        <w:rPr>
          <w:rFonts w:ascii="Times New Roman" w:eastAsia="Times New Roman" w:hAnsi="Times New Roman" w:cs="Times New Roman"/>
          <w:sz w:val="24"/>
          <w:szCs w:val="24"/>
        </w:rPr>
        <w:t xml:space="preserve"> kézfeltartással jelezze.</w:t>
      </w:r>
      <w:bookmarkStart w:id="0" w:name="_GoBack"/>
      <w:bookmarkEnd w:id="0"/>
    </w:p>
    <w:p w:rsidR="00E44A8D" w:rsidRDefault="00E44A8D" w:rsidP="00B324DA">
      <w:pPr>
        <w:spacing w:after="0" w:line="240" w:lineRule="auto"/>
        <w:jc w:val="both"/>
        <w:rPr>
          <w:rFonts w:ascii="Times New Roman" w:eastAsia="Times New Roman" w:hAnsi="Times New Roman" w:cs="Times New Roman"/>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A5C22" w:rsidRDefault="001A5C22" w:rsidP="00B324DA">
      <w:pPr>
        <w:spacing w:after="0" w:line="240" w:lineRule="auto"/>
        <w:jc w:val="both"/>
        <w:rPr>
          <w:rFonts w:ascii="Times New Roman" w:eastAsia="Times New Roman" w:hAnsi="Times New Roman" w:cs="Times New Roman"/>
          <w:sz w:val="24"/>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195</w:t>
      </w:r>
      <w:r w:rsidRPr="0071716E">
        <w:rPr>
          <w:rFonts w:ascii="Times New Roman" w:eastAsia="Times New Roman" w:hAnsi="Times New Roman" w:cs="Times New Roman"/>
          <w:b/>
          <w:color w:val="000000"/>
          <w:sz w:val="24"/>
          <w:szCs w:val="24"/>
          <w:lang w:eastAsia="hu-HU"/>
        </w:rPr>
        <w:t>/2022. (XII.14.) PGB határozat</w:t>
      </w:r>
    </w:p>
    <w:p w:rsidR="001A5C22" w:rsidRPr="000F29C9" w:rsidRDefault="0071716E" w:rsidP="000F29C9">
      <w:pPr>
        <w:spacing w:after="0" w:line="240" w:lineRule="auto"/>
        <w:jc w:val="both"/>
        <w:rPr>
          <w:rFonts w:ascii="Times New Roman" w:eastAsia="Times New Roman" w:hAnsi="Times New Roman" w:cs="Times New Roman"/>
          <w:b/>
          <w:sz w:val="24"/>
          <w:szCs w:val="24"/>
        </w:rPr>
      </w:pPr>
      <w:r w:rsidRPr="0071716E">
        <w:rPr>
          <w:rFonts w:ascii="Times New Roman" w:eastAsia="Times New Roman" w:hAnsi="Times New Roman" w:cs="Times New Roman"/>
          <w:b/>
          <w:color w:val="000000"/>
          <w:sz w:val="24"/>
          <w:szCs w:val="24"/>
          <w:lang w:eastAsia="hu-HU"/>
        </w:rPr>
        <w:t xml:space="preserve">Hajdúszoboszló Város Önkormányzatának Pénzügyi és Gazdasági </w:t>
      </w:r>
      <w:r w:rsidRPr="002C3C3C">
        <w:rPr>
          <w:rFonts w:ascii="Times New Roman" w:eastAsia="Times New Roman" w:hAnsi="Times New Roman" w:cs="Times New Roman"/>
          <w:b/>
          <w:color w:val="000000"/>
          <w:sz w:val="24"/>
          <w:szCs w:val="24"/>
          <w:lang w:eastAsia="hu-HU"/>
        </w:rPr>
        <w:t>Bizottsága</w:t>
      </w:r>
      <w:r w:rsidR="000F29C9" w:rsidRPr="002C3C3C">
        <w:rPr>
          <w:rFonts w:ascii="Times New Roman" w:hAnsi="Times New Roman" w:cs="Times New Roman"/>
          <w:b/>
        </w:rPr>
        <w:t xml:space="preserve"> támogatja a</w:t>
      </w:r>
      <w:r w:rsidR="000F29C9" w:rsidRPr="000F29C9">
        <w:rPr>
          <w:rFonts w:ascii="Times New Roman" w:eastAsia="Times New Roman" w:hAnsi="Times New Roman" w:cs="Times New Roman"/>
          <w:b/>
          <w:sz w:val="24"/>
          <w:szCs w:val="24"/>
        </w:rPr>
        <w:t xml:space="preserve"> bölcsődei tagintézmény kivitelezéséhez szükséges saját többletforrás igényről </w:t>
      </w:r>
      <w:r w:rsidR="000F29C9">
        <w:rPr>
          <w:rFonts w:ascii="Times New Roman" w:eastAsia="Times New Roman" w:hAnsi="Times New Roman" w:cs="Times New Roman"/>
          <w:b/>
          <w:sz w:val="24"/>
          <w:szCs w:val="24"/>
        </w:rPr>
        <w:t xml:space="preserve">előterjesztést és határozati javaslatot és javasolja elfogadásra Hajdúszoboszló Város Önkormányzata Képviselő-testületének </w:t>
      </w:r>
      <w:r w:rsidR="00EF51BA">
        <w:rPr>
          <w:rFonts w:ascii="Times New Roman" w:eastAsia="Times New Roman" w:hAnsi="Times New Roman" w:cs="Times New Roman"/>
          <w:b/>
          <w:sz w:val="24"/>
          <w:szCs w:val="24"/>
        </w:rPr>
        <w:t>az alábbiak szerint:</w:t>
      </w:r>
    </w:p>
    <w:p w:rsidR="000F29C9" w:rsidRPr="000F29C9" w:rsidRDefault="000F29C9" w:rsidP="000F29C9">
      <w:pPr>
        <w:spacing w:after="0" w:line="240" w:lineRule="auto"/>
        <w:jc w:val="both"/>
        <w:rPr>
          <w:rFonts w:ascii="Times New Roman" w:eastAsia="Times New Roman" w:hAnsi="Times New Roman" w:cs="Times New Roman"/>
          <w:sz w:val="24"/>
          <w:szCs w:val="24"/>
        </w:rPr>
      </w:pPr>
      <w:r w:rsidRPr="000F29C9">
        <w:rPr>
          <w:rFonts w:ascii="Times New Roman" w:eastAsia="Times New Roman" w:hAnsi="Times New Roman" w:cs="Times New Roman"/>
          <w:b/>
          <w:sz w:val="24"/>
          <w:szCs w:val="24"/>
        </w:rPr>
        <w:t>Hajdúszoboszló Város Önkormányzatának Képviselő-testülete „Hajdúszoboszlói Gyermeksziget Bölcsőde Aprócska Bölcsődei Tagintézményének létrehozására” című (projektazonosító száma: TOP-1.4.1-19-HB1-2019-00013) pályázat megvalósításához a 2022. évi városi költségvetés intézményfelújítási kerete (14</w:t>
      </w:r>
      <w:proofErr w:type="gramStart"/>
      <w:r w:rsidRPr="000F29C9">
        <w:rPr>
          <w:rFonts w:ascii="Times New Roman" w:eastAsia="Times New Roman" w:hAnsi="Times New Roman" w:cs="Times New Roman"/>
          <w:b/>
          <w:sz w:val="24"/>
          <w:szCs w:val="24"/>
        </w:rPr>
        <w:t>.sz.</w:t>
      </w:r>
      <w:proofErr w:type="gramEnd"/>
      <w:r w:rsidRPr="000F29C9">
        <w:rPr>
          <w:rFonts w:ascii="Times New Roman" w:eastAsia="Times New Roman" w:hAnsi="Times New Roman" w:cs="Times New Roman"/>
          <w:b/>
          <w:sz w:val="24"/>
          <w:szCs w:val="24"/>
        </w:rPr>
        <w:t xml:space="preserve"> melléklet 2/ÖK sor) terhére az alábbi forrásokat biztosítja:</w:t>
      </w:r>
    </w:p>
    <w:p w:rsidR="000F29C9" w:rsidRPr="00EF51BA" w:rsidRDefault="000F29C9" w:rsidP="00EF51BA">
      <w:pPr>
        <w:pStyle w:val="Listaszerbekezds"/>
        <w:numPr>
          <w:ilvl w:val="0"/>
          <w:numId w:val="34"/>
        </w:numPr>
        <w:spacing w:after="0" w:line="240" w:lineRule="auto"/>
        <w:jc w:val="both"/>
        <w:rPr>
          <w:rFonts w:ascii="Times New Roman" w:eastAsia="Times New Roman" w:hAnsi="Times New Roman" w:cs="Times New Roman"/>
          <w:sz w:val="24"/>
          <w:szCs w:val="24"/>
        </w:rPr>
      </w:pPr>
      <w:r w:rsidRPr="00EF51BA">
        <w:rPr>
          <w:rFonts w:ascii="Times New Roman" w:eastAsia="Times New Roman" w:hAnsi="Times New Roman" w:cs="Times New Roman"/>
          <w:b/>
          <w:sz w:val="24"/>
          <w:szCs w:val="24"/>
        </w:rPr>
        <w:t>víziközmű bekötés tervezés, engedélyezés és kivitelezé</w:t>
      </w:r>
      <w:r w:rsidR="00EF51BA" w:rsidRPr="00EF51BA">
        <w:rPr>
          <w:rFonts w:ascii="Times New Roman" w:eastAsia="Times New Roman" w:hAnsi="Times New Roman" w:cs="Times New Roman"/>
          <w:b/>
          <w:sz w:val="24"/>
          <w:szCs w:val="24"/>
        </w:rPr>
        <w:t xml:space="preserve">s költségeire bruttó 2.145.218 </w:t>
      </w:r>
      <w:r w:rsidRPr="00EF51BA">
        <w:rPr>
          <w:rFonts w:ascii="Times New Roman" w:eastAsia="Times New Roman" w:hAnsi="Times New Roman" w:cs="Times New Roman"/>
          <w:b/>
          <w:sz w:val="24"/>
          <w:szCs w:val="24"/>
        </w:rPr>
        <w:t>Ft keretösszeget;</w:t>
      </w:r>
    </w:p>
    <w:p w:rsidR="000F29C9" w:rsidRPr="00EF51BA" w:rsidRDefault="000F29C9" w:rsidP="00EF51BA">
      <w:pPr>
        <w:pStyle w:val="Listaszerbekezds"/>
        <w:numPr>
          <w:ilvl w:val="0"/>
          <w:numId w:val="34"/>
        </w:numPr>
        <w:spacing w:after="0" w:line="240" w:lineRule="auto"/>
        <w:jc w:val="both"/>
        <w:rPr>
          <w:rFonts w:ascii="Times New Roman" w:eastAsia="Times New Roman" w:hAnsi="Times New Roman" w:cs="Times New Roman"/>
          <w:sz w:val="24"/>
          <w:szCs w:val="24"/>
        </w:rPr>
      </w:pPr>
      <w:r w:rsidRPr="00EF51BA">
        <w:rPr>
          <w:rFonts w:ascii="Times New Roman" w:eastAsia="Times New Roman" w:hAnsi="Times New Roman" w:cs="Times New Roman"/>
          <w:b/>
          <w:sz w:val="24"/>
          <w:szCs w:val="24"/>
        </w:rPr>
        <w:t>eszk</w:t>
      </w:r>
      <w:r w:rsidR="00EF51BA" w:rsidRPr="00EF51BA">
        <w:rPr>
          <w:rFonts w:ascii="Times New Roman" w:eastAsia="Times New Roman" w:hAnsi="Times New Roman" w:cs="Times New Roman"/>
          <w:b/>
          <w:sz w:val="24"/>
          <w:szCs w:val="24"/>
        </w:rPr>
        <w:t xml:space="preserve">özbeszerzésre bruttó 1.543.230 </w:t>
      </w:r>
      <w:r w:rsidRPr="00EF51BA">
        <w:rPr>
          <w:rFonts w:ascii="Times New Roman" w:eastAsia="Times New Roman" w:hAnsi="Times New Roman" w:cs="Times New Roman"/>
          <w:b/>
          <w:sz w:val="24"/>
          <w:szCs w:val="24"/>
        </w:rPr>
        <w:t>Ft összeget.</w:t>
      </w:r>
    </w:p>
    <w:p w:rsidR="001A5C22" w:rsidRDefault="001A5C22" w:rsidP="00B324DA">
      <w:pPr>
        <w:spacing w:after="0" w:line="240" w:lineRule="auto"/>
        <w:jc w:val="both"/>
        <w:rPr>
          <w:rFonts w:ascii="Times New Roman" w:eastAsia="Times New Roman" w:hAnsi="Times New Roman" w:cs="Times New Roman"/>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1A5C22" w:rsidRDefault="001A5C22" w:rsidP="00B324DA">
      <w:pPr>
        <w:spacing w:after="0" w:line="240" w:lineRule="auto"/>
        <w:jc w:val="both"/>
        <w:rPr>
          <w:rFonts w:ascii="Times New Roman" w:eastAsia="Times New Roman" w:hAnsi="Times New Roman" w:cs="Times New Roman"/>
          <w:sz w:val="24"/>
          <w:szCs w:val="24"/>
        </w:rPr>
      </w:pPr>
    </w:p>
    <w:p w:rsidR="001A5C22" w:rsidRPr="00F80BB4" w:rsidRDefault="00F80BB4" w:rsidP="001A5C22">
      <w:pPr>
        <w:spacing w:after="0" w:line="240" w:lineRule="auto"/>
        <w:jc w:val="both"/>
        <w:rPr>
          <w:rFonts w:ascii="Times New Roman" w:eastAsia="Times New Roman" w:hAnsi="Times New Roman" w:cs="Times New Roman"/>
          <w:i/>
          <w:sz w:val="24"/>
          <w:szCs w:val="24"/>
        </w:rPr>
      </w:pPr>
      <w:r w:rsidRPr="00F80BB4">
        <w:rPr>
          <w:rFonts w:ascii="Times New Roman" w:eastAsia="Times New Roman" w:hAnsi="Times New Roman" w:cs="Times New Roman"/>
          <w:i/>
          <w:sz w:val="24"/>
          <w:szCs w:val="24"/>
        </w:rPr>
        <w:t>A Városfejlesztési és Műszaki Bizottság 4 igen e</w:t>
      </w:r>
      <w:r w:rsidR="000F29C9">
        <w:rPr>
          <w:rFonts w:ascii="Times New Roman" w:eastAsia="Times New Roman" w:hAnsi="Times New Roman" w:cs="Times New Roman"/>
          <w:i/>
          <w:sz w:val="24"/>
          <w:szCs w:val="24"/>
        </w:rPr>
        <w:t xml:space="preserve">gyhangú szavazattal támogatta </w:t>
      </w:r>
      <w:r w:rsidR="000F29C9" w:rsidRPr="000F29C9">
        <w:rPr>
          <w:rFonts w:ascii="Times New Roman" w:eastAsia="Times New Roman" w:hAnsi="Times New Roman" w:cs="Times New Roman"/>
          <w:i/>
          <w:sz w:val="24"/>
          <w:szCs w:val="24"/>
        </w:rPr>
        <w:t>a bölcsődei tagintézmény kivitelezéséhez szükséges saját többletforrás igényről</w:t>
      </w:r>
      <w:r w:rsidRPr="00F80BB4">
        <w:rPr>
          <w:rFonts w:ascii="Times New Roman" w:eastAsia="Times New Roman" w:hAnsi="Times New Roman" w:cs="Times New Roman"/>
          <w:i/>
          <w:sz w:val="24"/>
          <w:szCs w:val="24"/>
        </w:rPr>
        <w:t xml:space="preserve"> előterjesztést.</w:t>
      </w:r>
    </w:p>
    <w:p w:rsidR="001A5C22" w:rsidRDefault="001A5C22" w:rsidP="001A5C22">
      <w:pPr>
        <w:spacing w:after="0" w:line="240" w:lineRule="auto"/>
        <w:jc w:val="both"/>
        <w:rPr>
          <w:rFonts w:ascii="Times New Roman" w:hAnsi="Times New Roman" w:cs="Times New Roman"/>
          <w:i/>
          <w:color w:val="000000"/>
          <w:sz w:val="24"/>
          <w:szCs w:val="24"/>
        </w:rPr>
      </w:pPr>
    </w:p>
    <w:p w:rsidR="005A1E41" w:rsidRDefault="005A1E41" w:rsidP="001A5C22">
      <w:pPr>
        <w:spacing w:after="0" w:line="240" w:lineRule="auto"/>
        <w:jc w:val="both"/>
        <w:rPr>
          <w:rFonts w:ascii="Times New Roman" w:hAnsi="Times New Roman" w:cs="Times New Roman"/>
          <w:i/>
          <w:color w:val="000000"/>
          <w:sz w:val="24"/>
          <w:szCs w:val="24"/>
        </w:rPr>
      </w:pPr>
    </w:p>
    <w:p w:rsidR="001A5C22" w:rsidRPr="00A0732F" w:rsidRDefault="001A5C22" w:rsidP="001A5C22">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1A5C22" w:rsidRDefault="001A5C22" w:rsidP="00B324DA">
      <w:pPr>
        <w:spacing w:after="0" w:line="240" w:lineRule="auto"/>
        <w:jc w:val="both"/>
        <w:rPr>
          <w:rFonts w:ascii="Times New Roman" w:eastAsia="Times New Roman" w:hAnsi="Times New Roman" w:cs="Times New Roman"/>
          <w:sz w:val="24"/>
          <w:szCs w:val="24"/>
        </w:rPr>
      </w:pPr>
    </w:p>
    <w:p w:rsidR="001A5C22" w:rsidRPr="001A5C22" w:rsidRDefault="001A5C22" w:rsidP="001A5C22">
      <w:pPr>
        <w:spacing w:after="0" w:line="240" w:lineRule="auto"/>
        <w:jc w:val="center"/>
        <w:rPr>
          <w:rFonts w:ascii="Times New Roman" w:eastAsia="Times New Roman" w:hAnsi="Times New Roman" w:cs="Times New Roman"/>
          <w:b/>
          <w:i/>
          <w:sz w:val="24"/>
          <w:szCs w:val="24"/>
        </w:rPr>
      </w:pPr>
      <w:r w:rsidRPr="001A5C22">
        <w:rPr>
          <w:rFonts w:ascii="Times New Roman" w:eastAsia="Times New Roman" w:hAnsi="Times New Roman" w:cs="Times New Roman"/>
          <w:b/>
          <w:i/>
          <w:sz w:val="24"/>
          <w:szCs w:val="24"/>
        </w:rPr>
        <w:t>Tájékoztatás a bölcsőde kivitelezéséhez szükséges, Támogató felé benyújtott többletforrás igényről. (képviselő-testületi ülés 19. napirend)</w:t>
      </w:r>
    </w:p>
    <w:p w:rsidR="00616B48" w:rsidRDefault="00616B48" w:rsidP="00616B48">
      <w:pPr>
        <w:spacing w:after="0" w:line="240" w:lineRule="auto"/>
        <w:jc w:val="both"/>
        <w:rPr>
          <w:rFonts w:ascii="Times New Roman" w:eastAsia="Times New Roman" w:hAnsi="Times New Roman" w:cs="Times New Roman"/>
          <w:sz w:val="24"/>
          <w:szCs w:val="24"/>
          <w:lang w:eastAsia="hu-HU"/>
        </w:rPr>
      </w:pPr>
    </w:p>
    <w:p w:rsidR="005A1E41" w:rsidRDefault="005A1E41" w:rsidP="00616B48">
      <w:pPr>
        <w:spacing w:after="0" w:line="240" w:lineRule="auto"/>
        <w:jc w:val="both"/>
        <w:rPr>
          <w:rFonts w:ascii="Times New Roman" w:eastAsia="Times New Roman" w:hAnsi="Times New Roman" w:cs="Times New Roman"/>
          <w:sz w:val="24"/>
          <w:szCs w:val="24"/>
          <w:lang w:eastAsia="hu-HU"/>
        </w:rPr>
      </w:pPr>
    </w:p>
    <w:p w:rsidR="00616B48" w:rsidRDefault="00E44A8D" w:rsidP="00E44A8D">
      <w:pPr>
        <w:spacing w:after="0" w:line="240" w:lineRule="auto"/>
        <w:jc w:val="both"/>
        <w:rPr>
          <w:rFonts w:ascii="Times New Roman" w:eastAsia="Times New Roman" w:hAnsi="Times New Roman" w:cs="Times New Roman"/>
          <w:sz w:val="24"/>
          <w:szCs w:val="24"/>
          <w:lang w:eastAsia="hu-HU"/>
        </w:rPr>
      </w:pPr>
      <w:r w:rsidRPr="00E44A8D">
        <w:rPr>
          <w:rFonts w:ascii="Times New Roman" w:eastAsia="Times New Roman" w:hAnsi="Times New Roman" w:cs="Times New Roman"/>
          <w:sz w:val="24"/>
          <w:szCs w:val="24"/>
          <w:u w:val="single"/>
          <w:lang w:eastAsia="hu-HU"/>
        </w:rPr>
        <w:t>Harsányi István:</w:t>
      </w:r>
      <w:r w:rsidRPr="00E44A8D">
        <w:rPr>
          <w:rFonts w:ascii="Times New Roman" w:eastAsia="Times New Roman" w:hAnsi="Times New Roman" w:cs="Times New Roman"/>
          <w:sz w:val="24"/>
          <w:szCs w:val="24"/>
          <w:lang w:eastAsia="hu-HU"/>
        </w:rPr>
        <w:t xml:space="preserve"> Van</w:t>
      </w:r>
      <w:r>
        <w:rPr>
          <w:rFonts w:ascii="Times New Roman" w:eastAsia="Times New Roman" w:hAnsi="Times New Roman" w:cs="Times New Roman"/>
          <w:sz w:val="24"/>
          <w:szCs w:val="24"/>
          <w:lang w:eastAsia="hu-HU"/>
        </w:rPr>
        <w:t>-e kiegészítés?</w:t>
      </w:r>
    </w:p>
    <w:p w:rsidR="00E44A8D" w:rsidRDefault="00E44A8D" w:rsidP="00E44A8D">
      <w:pPr>
        <w:spacing w:after="0" w:line="240" w:lineRule="auto"/>
        <w:jc w:val="both"/>
        <w:rPr>
          <w:rFonts w:ascii="Times New Roman" w:eastAsia="Times New Roman" w:hAnsi="Times New Roman" w:cs="Times New Roman"/>
          <w:sz w:val="24"/>
          <w:szCs w:val="24"/>
          <w:lang w:eastAsia="hu-HU"/>
        </w:rPr>
      </w:pPr>
    </w:p>
    <w:p w:rsidR="00E44A8D" w:rsidRDefault="005A1E41" w:rsidP="00E44A8D">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u w:val="single"/>
          <w:lang w:eastAsia="hu-HU"/>
        </w:rPr>
        <w:t>Szilágyiné</w:t>
      </w:r>
      <w:proofErr w:type="spellEnd"/>
      <w:r>
        <w:rPr>
          <w:rFonts w:ascii="Times New Roman" w:eastAsia="Times New Roman" w:hAnsi="Times New Roman" w:cs="Times New Roman"/>
          <w:sz w:val="24"/>
          <w:szCs w:val="24"/>
          <w:u w:val="single"/>
          <w:lang w:eastAsia="hu-HU"/>
        </w:rPr>
        <w:t xml:space="preserve"> Pál Gyöngyi</w:t>
      </w:r>
      <w:r w:rsidR="00E44A8D" w:rsidRPr="00E44A8D">
        <w:rPr>
          <w:rFonts w:ascii="Times New Roman" w:eastAsia="Times New Roman" w:hAnsi="Times New Roman" w:cs="Times New Roman"/>
          <w:sz w:val="24"/>
          <w:szCs w:val="24"/>
          <w:u w:val="single"/>
          <w:lang w:eastAsia="hu-HU"/>
        </w:rPr>
        <w:t>:</w:t>
      </w:r>
      <w:r w:rsidR="00EF51BA">
        <w:rPr>
          <w:rFonts w:ascii="Times New Roman" w:eastAsia="Times New Roman" w:hAnsi="Times New Roman" w:cs="Times New Roman"/>
          <w:sz w:val="24"/>
          <w:szCs w:val="24"/>
          <w:lang w:eastAsia="hu-HU"/>
        </w:rPr>
        <w:t xml:space="preserve"> a</w:t>
      </w:r>
      <w:r w:rsidR="00E44A8D">
        <w:rPr>
          <w:rFonts w:ascii="Times New Roman" w:eastAsia="Times New Roman" w:hAnsi="Times New Roman" w:cs="Times New Roman"/>
          <w:sz w:val="24"/>
          <w:szCs w:val="24"/>
          <w:lang w:eastAsia="hu-HU"/>
        </w:rPr>
        <w:t xml:space="preserve">z előterjesztés készítése időszakában </w:t>
      </w:r>
      <w:r w:rsidR="00EF51BA">
        <w:rPr>
          <w:rFonts w:ascii="Times New Roman" w:eastAsia="Times New Roman" w:hAnsi="Times New Roman" w:cs="Times New Roman"/>
          <w:sz w:val="24"/>
          <w:szCs w:val="24"/>
          <w:lang w:eastAsia="hu-HU"/>
        </w:rPr>
        <w:t xml:space="preserve">még úgy írtam, hogy a </w:t>
      </w:r>
      <w:r w:rsidR="00E44A8D">
        <w:rPr>
          <w:rFonts w:ascii="Times New Roman" w:eastAsia="Times New Roman" w:hAnsi="Times New Roman" w:cs="Times New Roman"/>
          <w:sz w:val="24"/>
          <w:szCs w:val="24"/>
          <w:lang w:eastAsia="hu-HU"/>
        </w:rPr>
        <w:t>beadvány nem került beny</w:t>
      </w:r>
      <w:r w:rsidR="00EF51BA">
        <w:rPr>
          <w:rFonts w:ascii="Times New Roman" w:eastAsia="Times New Roman" w:hAnsi="Times New Roman" w:cs="Times New Roman"/>
          <w:sz w:val="24"/>
          <w:szCs w:val="24"/>
          <w:lang w:eastAsia="hu-HU"/>
        </w:rPr>
        <w:t>újtásra, de múlt hét pénteken meg</w:t>
      </w:r>
      <w:r w:rsidR="00E44A8D">
        <w:rPr>
          <w:rFonts w:ascii="Times New Roman" w:eastAsia="Times New Roman" w:hAnsi="Times New Roman" w:cs="Times New Roman"/>
          <w:sz w:val="24"/>
          <w:szCs w:val="24"/>
          <w:lang w:eastAsia="hu-HU"/>
        </w:rPr>
        <w:t xml:space="preserve"> tudtuk küldeni a támogat</w:t>
      </w:r>
      <w:r w:rsidR="00EF51BA">
        <w:rPr>
          <w:rFonts w:ascii="Times New Roman" w:eastAsia="Times New Roman" w:hAnsi="Times New Roman" w:cs="Times New Roman"/>
          <w:sz w:val="24"/>
          <w:szCs w:val="24"/>
          <w:lang w:eastAsia="hu-HU"/>
        </w:rPr>
        <w:t>ó felé a komplett összeállított</w:t>
      </w:r>
      <w:r w:rsidR="00E44A8D">
        <w:rPr>
          <w:rFonts w:ascii="Times New Roman" w:eastAsia="Times New Roman" w:hAnsi="Times New Roman" w:cs="Times New Roman"/>
          <w:sz w:val="24"/>
          <w:szCs w:val="24"/>
          <w:lang w:eastAsia="hu-HU"/>
        </w:rPr>
        <w:t xml:space="preserve"> támogatási igényt. Már az elbírálásra várunk.</w:t>
      </w:r>
    </w:p>
    <w:p w:rsidR="00E44A8D" w:rsidRDefault="00E44A8D" w:rsidP="00E44A8D">
      <w:pPr>
        <w:spacing w:after="0" w:line="240" w:lineRule="auto"/>
        <w:jc w:val="both"/>
        <w:rPr>
          <w:rFonts w:ascii="Times New Roman" w:eastAsia="Times New Roman" w:hAnsi="Times New Roman" w:cs="Times New Roman"/>
          <w:sz w:val="24"/>
          <w:szCs w:val="24"/>
          <w:lang w:eastAsia="hu-HU"/>
        </w:rPr>
      </w:pPr>
    </w:p>
    <w:p w:rsidR="00E44A8D" w:rsidRDefault="00E44A8D" w:rsidP="00E44A8D">
      <w:pPr>
        <w:spacing w:after="0" w:line="240" w:lineRule="auto"/>
        <w:jc w:val="both"/>
        <w:rPr>
          <w:rFonts w:ascii="Times New Roman" w:eastAsia="Times New Roman" w:hAnsi="Times New Roman" w:cs="Times New Roman"/>
          <w:sz w:val="24"/>
          <w:szCs w:val="24"/>
          <w:lang w:eastAsia="hu-HU"/>
        </w:rPr>
      </w:pPr>
      <w:r w:rsidRPr="00E44A8D">
        <w:rPr>
          <w:rFonts w:ascii="Times New Roman" w:eastAsia="Times New Roman" w:hAnsi="Times New Roman" w:cs="Times New Roman"/>
          <w:sz w:val="24"/>
          <w:szCs w:val="24"/>
          <w:u w:val="single"/>
          <w:lang w:eastAsia="hu-HU"/>
        </w:rPr>
        <w:t>Harsányi István:</w:t>
      </w:r>
      <w:r w:rsidRPr="00E44A8D">
        <w:rPr>
          <w:rFonts w:ascii="Times New Roman" w:eastAsia="Times New Roman" w:hAnsi="Times New Roman" w:cs="Times New Roman"/>
          <w:sz w:val="24"/>
          <w:szCs w:val="24"/>
          <w:lang w:eastAsia="hu-HU"/>
        </w:rPr>
        <w:t xml:space="preserve"> Van-e</w:t>
      </w:r>
      <w:r>
        <w:rPr>
          <w:rFonts w:ascii="Times New Roman" w:eastAsia="Times New Roman" w:hAnsi="Times New Roman" w:cs="Times New Roman"/>
          <w:sz w:val="24"/>
          <w:szCs w:val="24"/>
          <w:lang w:eastAsia="hu-HU"/>
        </w:rPr>
        <w:t xml:space="preserve"> </w:t>
      </w:r>
      <w:r w:rsidR="00EF51BA">
        <w:rPr>
          <w:rFonts w:ascii="Times New Roman" w:eastAsia="Times New Roman" w:hAnsi="Times New Roman" w:cs="Times New Roman"/>
          <w:sz w:val="24"/>
          <w:szCs w:val="24"/>
          <w:lang w:eastAsia="hu-HU"/>
        </w:rPr>
        <w:t xml:space="preserve">kérdés, - </w:t>
      </w:r>
      <w:r>
        <w:rPr>
          <w:rFonts w:ascii="Times New Roman" w:eastAsia="Times New Roman" w:hAnsi="Times New Roman" w:cs="Times New Roman"/>
          <w:sz w:val="24"/>
          <w:szCs w:val="24"/>
          <w:lang w:eastAsia="hu-HU"/>
        </w:rPr>
        <w:t>észrevétel? Ha nincs, akkor szavazzunk!</w:t>
      </w:r>
      <w:r w:rsidR="00EF51BA">
        <w:rPr>
          <w:rFonts w:ascii="Times New Roman" w:eastAsia="Times New Roman" w:hAnsi="Times New Roman" w:cs="Times New Roman"/>
          <w:sz w:val="24"/>
          <w:szCs w:val="24"/>
          <w:lang w:eastAsia="hu-HU"/>
        </w:rPr>
        <w:t xml:space="preserve"> Aki az előterjesztést támogatja, </w:t>
      </w:r>
      <w:proofErr w:type="gramStart"/>
      <w:r w:rsidR="00EF51BA">
        <w:rPr>
          <w:rFonts w:ascii="Times New Roman" w:eastAsia="Times New Roman" w:hAnsi="Times New Roman" w:cs="Times New Roman"/>
          <w:sz w:val="24"/>
          <w:szCs w:val="24"/>
          <w:lang w:eastAsia="hu-HU"/>
        </w:rPr>
        <w:t>kérem</w:t>
      </w:r>
      <w:proofErr w:type="gramEnd"/>
      <w:r w:rsidR="00EF51BA">
        <w:rPr>
          <w:rFonts w:ascii="Times New Roman" w:eastAsia="Times New Roman" w:hAnsi="Times New Roman" w:cs="Times New Roman"/>
          <w:sz w:val="24"/>
          <w:szCs w:val="24"/>
          <w:lang w:eastAsia="hu-HU"/>
        </w:rPr>
        <w:t xml:space="preserve"> kézfeltartással jelezze.</w:t>
      </w:r>
    </w:p>
    <w:p w:rsidR="00616B48" w:rsidRDefault="00616B48" w:rsidP="00616B48">
      <w:pPr>
        <w:spacing w:after="0" w:line="240" w:lineRule="auto"/>
        <w:jc w:val="both"/>
        <w:rPr>
          <w:rFonts w:ascii="Times New Roman" w:eastAsia="Times New Roman" w:hAnsi="Times New Roman" w:cs="Times New Roman"/>
          <w:sz w:val="24"/>
          <w:szCs w:val="24"/>
          <w:lang w:eastAsia="hu-HU"/>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A5C22" w:rsidRPr="001A5C22" w:rsidRDefault="001A5C22" w:rsidP="00B324DA">
      <w:pPr>
        <w:spacing w:after="0" w:line="240" w:lineRule="auto"/>
        <w:jc w:val="both"/>
        <w:rPr>
          <w:rFonts w:ascii="Times New Roman" w:eastAsia="Times New Roman" w:hAnsi="Times New Roman" w:cs="Times New Roman"/>
          <w:sz w:val="24"/>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196</w:t>
      </w:r>
      <w:r w:rsidRPr="0071716E">
        <w:rPr>
          <w:rFonts w:ascii="Times New Roman" w:eastAsia="Times New Roman" w:hAnsi="Times New Roman" w:cs="Times New Roman"/>
          <w:b/>
          <w:color w:val="000000"/>
          <w:sz w:val="24"/>
          <w:szCs w:val="24"/>
          <w:lang w:eastAsia="hu-HU"/>
        </w:rPr>
        <w:t>/2022. (XII.14.) PGB határozat</w:t>
      </w:r>
    </w:p>
    <w:p w:rsidR="00EF51BA" w:rsidRPr="00EF51BA" w:rsidRDefault="0071716E" w:rsidP="00EF51BA">
      <w:pPr>
        <w:spacing w:after="0" w:line="240" w:lineRule="auto"/>
        <w:jc w:val="both"/>
        <w:rPr>
          <w:rFonts w:ascii="Times New Roman" w:eastAsia="Times New Roman" w:hAnsi="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EF51BA">
        <w:rPr>
          <w:rFonts w:ascii="Times New Roman" w:eastAsia="Times New Roman" w:hAnsi="Times New Roman" w:cs="Times New Roman"/>
          <w:b/>
          <w:color w:val="000000"/>
          <w:sz w:val="24"/>
          <w:szCs w:val="24"/>
          <w:lang w:eastAsia="hu-HU"/>
        </w:rPr>
        <w:t xml:space="preserve"> </w:t>
      </w:r>
      <w:r w:rsidR="00EF51BA" w:rsidRPr="00EF51BA">
        <w:rPr>
          <w:rFonts w:ascii="Times New Roman" w:eastAsia="Times New Roman" w:hAnsi="Times New Roman"/>
          <w:b/>
          <w:color w:val="000000"/>
          <w:sz w:val="24"/>
          <w:szCs w:val="24"/>
          <w:lang w:eastAsia="hu-HU"/>
        </w:rPr>
        <w:t xml:space="preserve">elfogadja a tájékoztatást a Hajdúszoboszlói Gyermeksziget Bölcsőde Aprócska Bölcsődei Tagintézményének létrehozására (4200 Hajdúszoboszló, Rákóczi u. 70.) című pályázat megvalósításához előkészített többlettámogatási igényről. </w:t>
      </w:r>
    </w:p>
    <w:p w:rsidR="001A5C22" w:rsidRDefault="001A5C22" w:rsidP="00B324DA">
      <w:pPr>
        <w:spacing w:after="0" w:line="240" w:lineRule="auto"/>
        <w:jc w:val="both"/>
        <w:rPr>
          <w:rFonts w:ascii="Times New Roman" w:eastAsia="Times New Roman" w:hAnsi="Times New Roman" w:cs="Times New Roman"/>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1A5C22" w:rsidRDefault="001A5C22" w:rsidP="001A5C22">
      <w:pPr>
        <w:spacing w:after="0" w:line="240" w:lineRule="auto"/>
        <w:jc w:val="both"/>
        <w:rPr>
          <w:rFonts w:ascii="Times New Roman" w:eastAsia="Times New Roman" w:hAnsi="Times New Roman" w:cs="Times New Roman"/>
          <w:sz w:val="24"/>
          <w:szCs w:val="24"/>
        </w:rPr>
      </w:pPr>
    </w:p>
    <w:p w:rsidR="001A5C22" w:rsidRDefault="001A5C22" w:rsidP="001A5C22">
      <w:pPr>
        <w:spacing w:after="0" w:line="240" w:lineRule="auto"/>
        <w:jc w:val="both"/>
        <w:rPr>
          <w:rFonts w:ascii="Times New Roman" w:hAnsi="Times New Roman" w:cs="Times New Roman"/>
          <w:i/>
          <w:color w:val="000000"/>
          <w:sz w:val="24"/>
          <w:szCs w:val="24"/>
        </w:rPr>
      </w:pPr>
    </w:p>
    <w:p w:rsidR="001A5C22" w:rsidRPr="00A0732F" w:rsidRDefault="001A5C22" w:rsidP="001A5C22">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1A5C22" w:rsidRDefault="001A5C22" w:rsidP="00B324DA">
      <w:pPr>
        <w:spacing w:after="0" w:line="240" w:lineRule="auto"/>
        <w:jc w:val="both"/>
        <w:rPr>
          <w:rFonts w:ascii="Times New Roman" w:eastAsia="Times New Roman" w:hAnsi="Times New Roman" w:cs="Times New Roman"/>
          <w:sz w:val="24"/>
          <w:szCs w:val="24"/>
        </w:rPr>
      </w:pPr>
    </w:p>
    <w:p w:rsidR="001A5C22" w:rsidRPr="001A5C22" w:rsidRDefault="00832927" w:rsidP="001A5C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Előterjesztés k</w:t>
      </w:r>
      <w:r w:rsidR="001A5C22" w:rsidRPr="001A5C22">
        <w:rPr>
          <w:rFonts w:ascii="Times New Roman" w:eastAsia="Times New Roman" w:hAnsi="Times New Roman" w:cs="Times New Roman"/>
          <w:b/>
          <w:i/>
          <w:sz w:val="24"/>
          <w:szCs w:val="24"/>
        </w:rPr>
        <w:t>özvilágítási feladatellátáshoz szükséges forrás biztosításáról. (képviselő-testületi ülés 20. napirend)</w:t>
      </w:r>
    </w:p>
    <w:p w:rsidR="001A5C22" w:rsidRDefault="001A5C22" w:rsidP="00B324DA">
      <w:pPr>
        <w:spacing w:after="0" w:line="240" w:lineRule="auto"/>
        <w:jc w:val="both"/>
        <w:rPr>
          <w:rFonts w:ascii="Times New Roman" w:eastAsia="Times New Roman" w:hAnsi="Times New Roman" w:cs="Times New Roman"/>
          <w:sz w:val="24"/>
          <w:szCs w:val="24"/>
        </w:rPr>
      </w:pPr>
    </w:p>
    <w:p w:rsidR="00B2616A" w:rsidRPr="00B2616A" w:rsidRDefault="00B2616A" w:rsidP="00B2616A">
      <w:pPr>
        <w:spacing w:after="0" w:line="240" w:lineRule="auto"/>
        <w:jc w:val="both"/>
        <w:rPr>
          <w:rFonts w:ascii="Times New Roman" w:eastAsia="Times New Roman" w:hAnsi="Times New Roman" w:cs="Times New Roman"/>
          <w:sz w:val="24"/>
          <w:szCs w:val="24"/>
        </w:rPr>
      </w:pPr>
      <w:r w:rsidRPr="00B2616A">
        <w:rPr>
          <w:rFonts w:ascii="Times New Roman" w:eastAsia="Times New Roman" w:hAnsi="Times New Roman" w:cs="Times New Roman"/>
          <w:sz w:val="24"/>
          <w:szCs w:val="24"/>
          <w:u w:val="single"/>
        </w:rPr>
        <w:t>Harsányi István:</w:t>
      </w:r>
      <w:r w:rsidRPr="00B2616A">
        <w:rPr>
          <w:rFonts w:ascii="Times New Roman" w:eastAsia="Times New Roman" w:hAnsi="Times New Roman" w:cs="Times New Roman"/>
          <w:sz w:val="24"/>
          <w:szCs w:val="24"/>
        </w:rPr>
        <w:t xml:space="preserve"> </w:t>
      </w:r>
      <w:r w:rsidR="00EF51BA">
        <w:rPr>
          <w:rFonts w:ascii="Times New Roman" w:eastAsia="Times New Roman" w:hAnsi="Times New Roman" w:cs="Times New Roman"/>
          <w:sz w:val="24"/>
          <w:szCs w:val="24"/>
        </w:rPr>
        <w:t>van-e kiegészítés? – nincs. K</w:t>
      </w:r>
      <w:r w:rsidR="00832927">
        <w:rPr>
          <w:rFonts w:ascii="Times New Roman" w:eastAsia="Times New Roman" w:hAnsi="Times New Roman" w:cs="Times New Roman"/>
          <w:sz w:val="24"/>
          <w:szCs w:val="24"/>
        </w:rPr>
        <w:t xml:space="preserve">érdés? </w:t>
      </w:r>
      <w:proofErr w:type="gramStart"/>
      <w:r w:rsidR="00832927">
        <w:rPr>
          <w:rFonts w:ascii="Times New Roman" w:eastAsia="Times New Roman" w:hAnsi="Times New Roman" w:cs="Times New Roman"/>
          <w:sz w:val="24"/>
          <w:szCs w:val="24"/>
        </w:rPr>
        <w:t>v</w:t>
      </w:r>
      <w:r w:rsidRPr="00B2616A">
        <w:rPr>
          <w:rFonts w:ascii="Times New Roman" w:eastAsia="Times New Roman" w:hAnsi="Times New Roman" w:cs="Times New Roman"/>
          <w:sz w:val="24"/>
          <w:szCs w:val="24"/>
        </w:rPr>
        <w:t>élem</w:t>
      </w:r>
      <w:r w:rsidR="00832927">
        <w:rPr>
          <w:rFonts w:ascii="Times New Roman" w:eastAsia="Times New Roman" w:hAnsi="Times New Roman" w:cs="Times New Roman"/>
          <w:sz w:val="24"/>
          <w:szCs w:val="24"/>
        </w:rPr>
        <w:t>ény</w:t>
      </w:r>
      <w:proofErr w:type="gramEnd"/>
      <w:r w:rsidR="00832927">
        <w:rPr>
          <w:rFonts w:ascii="Times New Roman" w:eastAsia="Times New Roman" w:hAnsi="Times New Roman" w:cs="Times New Roman"/>
          <w:sz w:val="24"/>
          <w:szCs w:val="24"/>
        </w:rPr>
        <w:t xml:space="preserve">? Ha nincs, akkor szavazunk. Aki az előterjesztést támogatja, </w:t>
      </w:r>
      <w:proofErr w:type="gramStart"/>
      <w:r w:rsidR="00832927">
        <w:rPr>
          <w:rFonts w:ascii="Times New Roman" w:eastAsia="Times New Roman" w:hAnsi="Times New Roman" w:cs="Times New Roman"/>
          <w:sz w:val="24"/>
          <w:szCs w:val="24"/>
        </w:rPr>
        <w:t>kérem</w:t>
      </w:r>
      <w:proofErr w:type="gramEnd"/>
      <w:r w:rsidR="00832927">
        <w:rPr>
          <w:rFonts w:ascii="Times New Roman" w:eastAsia="Times New Roman" w:hAnsi="Times New Roman" w:cs="Times New Roman"/>
          <w:sz w:val="24"/>
          <w:szCs w:val="24"/>
        </w:rPr>
        <w:t xml:space="preserve"> kézfeltartással jelezze.</w:t>
      </w:r>
    </w:p>
    <w:p w:rsidR="00616B48" w:rsidRDefault="00616B48" w:rsidP="00B324DA">
      <w:pPr>
        <w:spacing w:after="0" w:line="240" w:lineRule="auto"/>
        <w:jc w:val="both"/>
        <w:rPr>
          <w:rFonts w:ascii="Times New Roman" w:eastAsia="Times New Roman" w:hAnsi="Times New Roman" w:cs="Times New Roman"/>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A5C22" w:rsidRDefault="001A5C22" w:rsidP="00B324DA">
      <w:pPr>
        <w:spacing w:after="0" w:line="240" w:lineRule="auto"/>
        <w:jc w:val="both"/>
        <w:rPr>
          <w:rFonts w:ascii="Times New Roman" w:eastAsia="Times New Roman" w:hAnsi="Times New Roman" w:cs="Times New Roman"/>
          <w:sz w:val="24"/>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197</w:t>
      </w:r>
      <w:r w:rsidRPr="0071716E">
        <w:rPr>
          <w:rFonts w:ascii="Times New Roman" w:eastAsia="Times New Roman" w:hAnsi="Times New Roman" w:cs="Times New Roman"/>
          <w:b/>
          <w:color w:val="000000"/>
          <w:sz w:val="24"/>
          <w:szCs w:val="24"/>
          <w:lang w:eastAsia="hu-HU"/>
        </w:rPr>
        <w:t>/2022. (XII.14.) PGB határozat</w:t>
      </w:r>
    </w:p>
    <w:p w:rsidR="0071716E" w:rsidRPr="00832927" w:rsidRDefault="0071716E" w:rsidP="00832927">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832927">
        <w:rPr>
          <w:rFonts w:ascii="Times New Roman" w:eastAsia="Times New Roman" w:hAnsi="Times New Roman" w:cs="Times New Roman"/>
          <w:b/>
          <w:color w:val="000000"/>
          <w:sz w:val="24"/>
          <w:szCs w:val="24"/>
          <w:lang w:eastAsia="hu-HU"/>
        </w:rPr>
        <w:t xml:space="preserve"> támogatja a </w:t>
      </w:r>
      <w:r w:rsidR="00832927" w:rsidRPr="00832927">
        <w:rPr>
          <w:rFonts w:ascii="Times New Roman" w:eastAsia="Times New Roman" w:hAnsi="Times New Roman" w:cs="Times New Roman"/>
          <w:b/>
          <w:color w:val="000000"/>
          <w:sz w:val="24"/>
          <w:szCs w:val="24"/>
          <w:lang w:eastAsia="hu-HU"/>
        </w:rPr>
        <w:t xml:space="preserve">közvilágítási feladatellátáshoz </w:t>
      </w:r>
      <w:r w:rsidR="00832927">
        <w:rPr>
          <w:rFonts w:ascii="Times New Roman" w:eastAsia="Times New Roman" w:hAnsi="Times New Roman" w:cs="Times New Roman"/>
          <w:b/>
          <w:color w:val="000000"/>
          <w:sz w:val="24"/>
          <w:szCs w:val="24"/>
          <w:lang w:eastAsia="hu-HU"/>
        </w:rPr>
        <w:t>szükséges forrás biztosításáról előterjesztést és határozati javaslatot, és javasolja elfogadásra Hajdúszoboszló Város Önkormányzata Képviselő-testületének az alábbiak szerint:</w:t>
      </w:r>
    </w:p>
    <w:p w:rsidR="00832927" w:rsidRPr="00832927" w:rsidRDefault="00832927" w:rsidP="00832927">
      <w:pPr>
        <w:spacing w:after="0" w:line="240" w:lineRule="auto"/>
        <w:jc w:val="both"/>
        <w:rPr>
          <w:rFonts w:ascii="Times New Roman" w:eastAsia="Times New Roman" w:hAnsi="Times New Roman" w:cs="Times New Roman"/>
          <w:sz w:val="24"/>
          <w:szCs w:val="24"/>
        </w:rPr>
      </w:pPr>
      <w:r w:rsidRPr="00832927">
        <w:rPr>
          <w:rFonts w:ascii="Times New Roman" w:eastAsia="Times New Roman" w:hAnsi="Times New Roman" w:cs="Times New Roman"/>
          <w:b/>
          <w:sz w:val="24"/>
          <w:szCs w:val="24"/>
        </w:rPr>
        <w:t>Hajdúszoboszló Város Önkormányzatának Képviselő</w:t>
      </w:r>
      <w:r>
        <w:rPr>
          <w:rFonts w:ascii="Times New Roman" w:eastAsia="Times New Roman" w:hAnsi="Times New Roman" w:cs="Times New Roman"/>
          <w:b/>
          <w:sz w:val="24"/>
          <w:szCs w:val="24"/>
        </w:rPr>
        <w:t>-</w:t>
      </w:r>
      <w:r w:rsidRPr="00832927">
        <w:rPr>
          <w:rFonts w:ascii="Times New Roman" w:eastAsia="Times New Roman" w:hAnsi="Times New Roman" w:cs="Times New Roman"/>
          <w:b/>
          <w:sz w:val="24"/>
          <w:szCs w:val="24"/>
        </w:rPr>
        <w:t>testülete a 2022. évi városi költségvetés 9. sz. melléklet 06/ÖK (egyéb áramdíjak) soráról 5 M</w:t>
      </w:r>
      <w:r>
        <w:rPr>
          <w:rFonts w:ascii="Times New Roman" w:eastAsia="Times New Roman" w:hAnsi="Times New Roman" w:cs="Times New Roman"/>
          <w:b/>
          <w:sz w:val="24"/>
          <w:szCs w:val="24"/>
        </w:rPr>
        <w:t xml:space="preserve"> </w:t>
      </w:r>
      <w:r w:rsidRPr="00832927">
        <w:rPr>
          <w:rFonts w:ascii="Times New Roman" w:eastAsia="Times New Roman" w:hAnsi="Times New Roman" w:cs="Times New Roman"/>
          <w:b/>
          <w:sz w:val="24"/>
          <w:szCs w:val="24"/>
        </w:rPr>
        <w:t>Ft összeget, a költségvetés általános tartalék keretből 3 M</w:t>
      </w:r>
      <w:r>
        <w:rPr>
          <w:rFonts w:ascii="Times New Roman" w:eastAsia="Times New Roman" w:hAnsi="Times New Roman" w:cs="Times New Roman"/>
          <w:b/>
          <w:sz w:val="24"/>
          <w:szCs w:val="24"/>
        </w:rPr>
        <w:t xml:space="preserve"> </w:t>
      </w:r>
      <w:r w:rsidRPr="00832927">
        <w:rPr>
          <w:rFonts w:ascii="Times New Roman" w:eastAsia="Times New Roman" w:hAnsi="Times New Roman" w:cs="Times New Roman"/>
          <w:b/>
          <w:sz w:val="24"/>
          <w:szCs w:val="24"/>
        </w:rPr>
        <w:t>Ft összeget csoportosít át a városüzemeltetési tábla (9</w:t>
      </w:r>
      <w:proofErr w:type="gramStart"/>
      <w:r w:rsidRPr="00832927">
        <w:rPr>
          <w:rFonts w:ascii="Times New Roman" w:eastAsia="Times New Roman" w:hAnsi="Times New Roman" w:cs="Times New Roman"/>
          <w:b/>
          <w:sz w:val="24"/>
          <w:szCs w:val="24"/>
        </w:rPr>
        <w:t>.sz.</w:t>
      </w:r>
      <w:proofErr w:type="gramEnd"/>
      <w:r w:rsidRPr="00832927">
        <w:rPr>
          <w:rFonts w:ascii="Times New Roman" w:eastAsia="Times New Roman" w:hAnsi="Times New Roman" w:cs="Times New Roman"/>
          <w:b/>
          <w:sz w:val="24"/>
          <w:szCs w:val="24"/>
        </w:rPr>
        <w:t xml:space="preserve"> melléklet) 05/ÖK sorra (közvilágítás). </w:t>
      </w:r>
    </w:p>
    <w:p w:rsidR="001A5C22" w:rsidRDefault="001A5C22" w:rsidP="001A5C22">
      <w:pPr>
        <w:spacing w:after="0" w:line="240" w:lineRule="auto"/>
        <w:jc w:val="both"/>
        <w:rPr>
          <w:rFonts w:ascii="Times New Roman" w:eastAsia="Times New Roman" w:hAnsi="Times New Roman" w:cs="Times New Roman"/>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1A5C22" w:rsidRDefault="001A5C22" w:rsidP="001A5C22">
      <w:pPr>
        <w:spacing w:after="0" w:line="240" w:lineRule="auto"/>
        <w:jc w:val="both"/>
        <w:rPr>
          <w:rFonts w:ascii="Times New Roman" w:hAnsi="Times New Roman" w:cs="Times New Roman"/>
          <w:i/>
          <w:color w:val="000000"/>
          <w:sz w:val="24"/>
          <w:szCs w:val="24"/>
        </w:rPr>
      </w:pPr>
    </w:p>
    <w:p w:rsidR="00832927" w:rsidRDefault="00832927" w:rsidP="001A5C22">
      <w:pPr>
        <w:spacing w:after="0" w:line="240" w:lineRule="auto"/>
        <w:jc w:val="both"/>
        <w:rPr>
          <w:rFonts w:ascii="Times New Roman" w:hAnsi="Times New Roman" w:cs="Times New Roman"/>
          <w:i/>
          <w:color w:val="000000"/>
          <w:sz w:val="24"/>
          <w:szCs w:val="24"/>
        </w:rPr>
      </w:pPr>
    </w:p>
    <w:p w:rsidR="001A5C22" w:rsidRPr="00A0732F" w:rsidRDefault="001A5C22" w:rsidP="001A5C22">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1A5C22" w:rsidRDefault="001A5C22" w:rsidP="00B324DA">
      <w:pPr>
        <w:spacing w:after="0" w:line="240" w:lineRule="auto"/>
        <w:jc w:val="both"/>
        <w:rPr>
          <w:rFonts w:ascii="Times New Roman" w:eastAsia="Times New Roman" w:hAnsi="Times New Roman" w:cs="Times New Roman"/>
          <w:sz w:val="24"/>
          <w:szCs w:val="24"/>
        </w:rPr>
      </w:pPr>
    </w:p>
    <w:p w:rsidR="001A5C22" w:rsidRPr="001A5C22" w:rsidRDefault="001A5C22" w:rsidP="001A5C22">
      <w:pPr>
        <w:spacing w:after="0" w:line="240" w:lineRule="auto"/>
        <w:jc w:val="center"/>
        <w:rPr>
          <w:rFonts w:ascii="Times New Roman" w:eastAsia="Times New Roman" w:hAnsi="Times New Roman" w:cs="Times New Roman"/>
          <w:b/>
          <w:i/>
          <w:sz w:val="24"/>
          <w:szCs w:val="24"/>
        </w:rPr>
      </w:pPr>
      <w:r w:rsidRPr="001A5C22">
        <w:rPr>
          <w:rFonts w:ascii="Times New Roman" w:eastAsia="Times New Roman" w:hAnsi="Times New Roman" w:cs="Times New Roman"/>
          <w:b/>
          <w:i/>
          <w:sz w:val="24"/>
          <w:szCs w:val="24"/>
        </w:rPr>
        <w:t>Előterjesztés a TOP_PLUSZ pályázatokhoz kapcsolódó többlet önerő biztosításáról. (képviselő-testületi ülés 22. napirend)</w:t>
      </w:r>
    </w:p>
    <w:p w:rsidR="00616B48" w:rsidRDefault="00616B48" w:rsidP="00B324DA">
      <w:pPr>
        <w:spacing w:after="0" w:line="240" w:lineRule="auto"/>
        <w:jc w:val="both"/>
        <w:rPr>
          <w:rFonts w:ascii="Times New Roman" w:eastAsia="Times New Roman" w:hAnsi="Times New Roman" w:cs="Times New Roman"/>
          <w:sz w:val="24"/>
          <w:szCs w:val="24"/>
        </w:rPr>
      </w:pPr>
    </w:p>
    <w:p w:rsidR="00E1741C" w:rsidRPr="00E1741C" w:rsidRDefault="00E1741C" w:rsidP="00E1741C">
      <w:pPr>
        <w:spacing w:after="0" w:line="240" w:lineRule="auto"/>
        <w:jc w:val="both"/>
        <w:rPr>
          <w:rFonts w:ascii="Times New Roman" w:eastAsia="Times New Roman" w:hAnsi="Times New Roman" w:cs="Times New Roman"/>
          <w:sz w:val="24"/>
          <w:szCs w:val="24"/>
        </w:rPr>
      </w:pPr>
      <w:r w:rsidRPr="00E1741C">
        <w:rPr>
          <w:rFonts w:ascii="Times New Roman" w:eastAsia="Times New Roman" w:hAnsi="Times New Roman" w:cs="Times New Roman"/>
          <w:sz w:val="24"/>
          <w:szCs w:val="24"/>
          <w:u w:val="single"/>
        </w:rPr>
        <w:t>Harsányi István:</w:t>
      </w:r>
      <w:r w:rsidR="00832927">
        <w:rPr>
          <w:rFonts w:ascii="Times New Roman" w:eastAsia="Times New Roman" w:hAnsi="Times New Roman" w:cs="Times New Roman"/>
          <w:sz w:val="24"/>
          <w:szCs w:val="24"/>
        </w:rPr>
        <w:t xml:space="preserve"> van-e kiegészítés?- kérdés? </w:t>
      </w:r>
      <w:proofErr w:type="gramStart"/>
      <w:r w:rsidR="00832927">
        <w:rPr>
          <w:rFonts w:ascii="Times New Roman" w:eastAsia="Times New Roman" w:hAnsi="Times New Roman" w:cs="Times New Roman"/>
          <w:sz w:val="24"/>
          <w:szCs w:val="24"/>
        </w:rPr>
        <w:t>v</w:t>
      </w:r>
      <w:r w:rsidRPr="00E1741C">
        <w:rPr>
          <w:rFonts w:ascii="Times New Roman" w:eastAsia="Times New Roman" w:hAnsi="Times New Roman" w:cs="Times New Roman"/>
          <w:sz w:val="24"/>
          <w:szCs w:val="24"/>
        </w:rPr>
        <w:t>élem</w:t>
      </w:r>
      <w:r w:rsidR="00832927">
        <w:rPr>
          <w:rFonts w:ascii="Times New Roman" w:eastAsia="Times New Roman" w:hAnsi="Times New Roman" w:cs="Times New Roman"/>
          <w:sz w:val="24"/>
          <w:szCs w:val="24"/>
        </w:rPr>
        <w:t>ény</w:t>
      </w:r>
      <w:proofErr w:type="gramEnd"/>
      <w:r w:rsidR="00832927">
        <w:rPr>
          <w:rFonts w:ascii="Times New Roman" w:eastAsia="Times New Roman" w:hAnsi="Times New Roman" w:cs="Times New Roman"/>
          <w:sz w:val="24"/>
          <w:szCs w:val="24"/>
        </w:rPr>
        <w:t xml:space="preserve">? Ha nincs, akkor szavazunk. </w:t>
      </w:r>
      <w:r w:rsidR="00832927" w:rsidRPr="00832927">
        <w:rPr>
          <w:rFonts w:ascii="Times New Roman" w:eastAsia="Times New Roman" w:hAnsi="Times New Roman" w:cs="Times New Roman"/>
          <w:sz w:val="24"/>
          <w:szCs w:val="24"/>
        </w:rPr>
        <w:t xml:space="preserve">Aki az előterjesztést támogatja, </w:t>
      </w:r>
      <w:proofErr w:type="gramStart"/>
      <w:r w:rsidR="00832927" w:rsidRPr="00832927">
        <w:rPr>
          <w:rFonts w:ascii="Times New Roman" w:eastAsia="Times New Roman" w:hAnsi="Times New Roman" w:cs="Times New Roman"/>
          <w:sz w:val="24"/>
          <w:szCs w:val="24"/>
        </w:rPr>
        <w:t>kérem</w:t>
      </w:r>
      <w:proofErr w:type="gramEnd"/>
      <w:r w:rsidR="00832927" w:rsidRPr="00832927">
        <w:rPr>
          <w:rFonts w:ascii="Times New Roman" w:eastAsia="Times New Roman" w:hAnsi="Times New Roman" w:cs="Times New Roman"/>
          <w:sz w:val="24"/>
          <w:szCs w:val="24"/>
        </w:rPr>
        <w:t xml:space="preserve"> kézfeltartással jelezze.</w:t>
      </w:r>
    </w:p>
    <w:p w:rsidR="00616B48" w:rsidRDefault="00616B48" w:rsidP="00B324DA">
      <w:pPr>
        <w:spacing w:after="0" w:line="240" w:lineRule="auto"/>
        <w:jc w:val="both"/>
        <w:rPr>
          <w:rFonts w:ascii="Times New Roman" w:eastAsia="Times New Roman" w:hAnsi="Times New Roman" w:cs="Times New Roman"/>
          <w:sz w:val="24"/>
          <w:szCs w:val="24"/>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A5C22" w:rsidRDefault="001A5C22" w:rsidP="00B324DA">
      <w:pPr>
        <w:spacing w:after="0" w:line="240" w:lineRule="auto"/>
        <w:jc w:val="both"/>
        <w:rPr>
          <w:rFonts w:ascii="Times New Roman" w:eastAsia="Times New Roman" w:hAnsi="Times New Roman" w:cs="Times New Roman"/>
          <w:sz w:val="24"/>
          <w:szCs w:val="24"/>
        </w:rPr>
      </w:pP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198</w:t>
      </w:r>
      <w:r w:rsidRPr="0071716E">
        <w:rPr>
          <w:rFonts w:ascii="Times New Roman" w:eastAsia="Times New Roman" w:hAnsi="Times New Roman" w:cs="Times New Roman"/>
          <w:b/>
          <w:color w:val="000000"/>
          <w:sz w:val="24"/>
          <w:szCs w:val="24"/>
          <w:lang w:eastAsia="hu-HU"/>
        </w:rPr>
        <w:t>/2022. (XII.14.) PGB határozat</w:t>
      </w:r>
    </w:p>
    <w:p w:rsidR="0071716E" w:rsidRPr="0071716E" w:rsidRDefault="0071716E" w:rsidP="0071716E">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832927">
        <w:rPr>
          <w:rFonts w:ascii="Times New Roman" w:eastAsia="Times New Roman" w:hAnsi="Times New Roman" w:cs="Times New Roman"/>
          <w:b/>
          <w:color w:val="000000"/>
          <w:sz w:val="24"/>
          <w:szCs w:val="24"/>
          <w:lang w:eastAsia="hu-HU"/>
        </w:rPr>
        <w:t xml:space="preserve"> támogatja a</w:t>
      </w:r>
      <w:r w:rsidR="00832927" w:rsidRPr="00832927">
        <w:rPr>
          <w:rFonts w:ascii="Times New Roman" w:eastAsia="Times New Roman" w:hAnsi="Times New Roman" w:cs="Times New Roman"/>
          <w:b/>
          <w:color w:val="000000"/>
          <w:sz w:val="24"/>
          <w:szCs w:val="24"/>
          <w:lang w:eastAsia="hu-HU"/>
        </w:rPr>
        <w:t xml:space="preserve"> TOP_PLUSZ pályázatokhoz kapcsolódó többlet önerő biztosításáról</w:t>
      </w:r>
      <w:r w:rsidR="00832927">
        <w:rPr>
          <w:rFonts w:ascii="Times New Roman" w:eastAsia="Times New Roman" w:hAnsi="Times New Roman" w:cs="Times New Roman"/>
          <w:b/>
          <w:color w:val="000000"/>
          <w:sz w:val="24"/>
          <w:szCs w:val="24"/>
          <w:lang w:eastAsia="hu-HU"/>
        </w:rPr>
        <w:t xml:space="preserve"> előterjesztést és határozati javaslatot, és javasolja elfogadásra Hajdúszobo</w:t>
      </w:r>
      <w:r w:rsidR="00D848DA">
        <w:rPr>
          <w:rFonts w:ascii="Times New Roman" w:eastAsia="Times New Roman" w:hAnsi="Times New Roman" w:cs="Times New Roman"/>
          <w:b/>
          <w:color w:val="000000"/>
          <w:sz w:val="24"/>
          <w:szCs w:val="24"/>
          <w:lang w:eastAsia="hu-HU"/>
        </w:rPr>
        <w:t>s</w:t>
      </w:r>
      <w:r w:rsidR="00832927">
        <w:rPr>
          <w:rFonts w:ascii="Times New Roman" w:eastAsia="Times New Roman" w:hAnsi="Times New Roman" w:cs="Times New Roman"/>
          <w:b/>
          <w:color w:val="000000"/>
          <w:sz w:val="24"/>
          <w:szCs w:val="24"/>
          <w:lang w:eastAsia="hu-HU"/>
        </w:rPr>
        <w:t>zló Város Önkor</w:t>
      </w:r>
      <w:r w:rsidR="00D848DA">
        <w:rPr>
          <w:rFonts w:ascii="Times New Roman" w:eastAsia="Times New Roman" w:hAnsi="Times New Roman" w:cs="Times New Roman"/>
          <w:b/>
          <w:color w:val="000000"/>
          <w:sz w:val="24"/>
          <w:szCs w:val="24"/>
          <w:lang w:eastAsia="hu-HU"/>
        </w:rPr>
        <w:t>m</w:t>
      </w:r>
      <w:r w:rsidR="00832927">
        <w:rPr>
          <w:rFonts w:ascii="Times New Roman" w:eastAsia="Times New Roman" w:hAnsi="Times New Roman" w:cs="Times New Roman"/>
          <w:b/>
          <w:color w:val="000000"/>
          <w:sz w:val="24"/>
          <w:szCs w:val="24"/>
          <w:lang w:eastAsia="hu-HU"/>
        </w:rPr>
        <w:t xml:space="preserve">ányzata Képviselő-testületének az alábbiak szerint: </w:t>
      </w:r>
    </w:p>
    <w:p w:rsidR="00832927" w:rsidRPr="00832927" w:rsidRDefault="00832927" w:rsidP="00832927">
      <w:pPr>
        <w:spacing w:after="0" w:line="240" w:lineRule="auto"/>
        <w:jc w:val="both"/>
        <w:rPr>
          <w:rFonts w:ascii="Times New Roman" w:eastAsia="Times New Roman" w:hAnsi="Times New Roman" w:cs="Times New Roman"/>
          <w:b/>
          <w:sz w:val="24"/>
          <w:szCs w:val="24"/>
        </w:rPr>
      </w:pPr>
      <w:r w:rsidRPr="00832927">
        <w:rPr>
          <w:rFonts w:ascii="Times New Roman" w:eastAsia="Times New Roman" w:hAnsi="Times New Roman" w:cs="Times New Roman"/>
          <w:b/>
          <w:sz w:val="24"/>
          <w:szCs w:val="24"/>
        </w:rPr>
        <w:t>Hajdúszoboszló Város Önkormányzatának Képviselő-testülete a 2022. évi városi költségvetés tartalékkerete terhére:</w:t>
      </w:r>
    </w:p>
    <w:p w:rsidR="00832927" w:rsidRPr="00832927" w:rsidRDefault="00832927" w:rsidP="00832927">
      <w:pPr>
        <w:numPr>
          <w:ilvl w:val="0"/>
          <w:numId w:val="35"/>
        </w:numPr>
        <w:spacing w:after="0" w:line="240" w:lineRule="auto"/>
        <w:jc w:val="both"/>
        <w:rPr>
          <w:rFonts w:ascii="Times New Roman" w:eastAsia="Times New Roman" w:hAnsi="Times New Roman" w:cs="Times New Roman"/>
          <w:b/>
          <w:sz w:val="24"/>
          <w:szCs w:val="24"/>
        </w:rPr>
      </w:pPr>
      <w:r w:rsidRPr="00832927">
        <w:rPr>
          <w:rFonts w:ascii="Times New Roman" w:eastAsia="Times New Roman" w:hAnsi="Times New Roman" w:cs="Times New Roman"/>
          <w:b/>
          <w:sz w:val="24"/>
          <w:szCs w:val="24"/>
        </w:rPr>
        <w:t xml:space="preserve">az </w:t>
      </w:r>
      <w:r w:rsidRPr="00832927">
        <w:rPr>
          <w:rFonts w:ascii="Times New Roman" w:eastAsia="Times New Roman" w:hAnsi="Times New Roman" w:cs="Times New Roman"/>
          <w:b/>
          <w:bCs/>
          <w:iCs/>
          <w:sz w:val="24"/>
          <w:szCs w:val="24"/>
        </w:rPr>
        <w:t>„Energetikai korszerűsítés Ha</w:t>
      </w:r>
      <w:r w:rsidR="00D848DA">
        <w:rPr>
          <w:rFonts w:ascii="Times New Roman" w:eastAsia="Times New Roman" w:hAnsi="Times New Roman" w:cs="Times New Roman"/>
          <w:b/>
          <w:bCs/>
          <w:iCs/>
          <w:sz w:val="24"/>
          <w:szCs w:val="24"/>
        </w:rPr>
        <w:t>jdúszoboszlón” című pályázathoz</w:t>
      </w:r>
      <w:r w:rsidRPr="00832927">
        <w:rPr>
          <w:rFonts w:ascii="Times New Roman" w:eastAsia="Times New Roman" w:hAnsi="Times New Roman" w:cs="Times New Roman"/>
          <w:b/>
          <w:bCs/>
          <w:iCs/>
          <w:sz w:val="24"/>
          <w:szCs w:val="24"/>
        </w:rPr>
        <w:t xml:space="preserve"> kiviteli tervek e</w:t>
      </w:r>
      <w:r w:rsidR="00D848DA">
        <w:rPr>
          <w:rFonts w:ascii="Times New Roman" w:eastAsia="Times New Roman" w:hAnsi="Times New Roman" w:cs="Times New Roman"/>
          <w:b/>
          <w:bCs/>
          <w:iCs/>
          <w:sz w:val="24"/>
          <w:szCs w:val="24"/>
        </w:rPr>
        <w:t xml:space="preserve">lkészítésére bruttó 11.518.900 </w:t>
      </w:r>
      <w:r w:rsidRPr="00832927">
        <w:rPr>
          <w:rFonts w:ascii="Times New Roman" w:eastAsia="Times New Roman" w:hAnsi="Times New Roman" w:cs="Times New Roman"/>
          <w:b/>
          <w:bCs/>
          <w:iCs/>
          <w:sz w:val="24"/>
          <w:szCs w:val="24"/>
        </w:rPr>
        <w:t>Ft;</w:t>
      </w:r>
    </w:p>
    <w:p w:rsidR="00832927" w:rsidRPr="00832927" w:rsidRDefault="00832927" w:rsidP="00832927">
      <w:pPr>
        <w:numPr>
          <w:ilvl w:val="0"/>
          <w:numId w:val="35"/>
        </w:numPr>
        <w:spacing w:after="0" w:line="240" w:lineRule="auto"/>
        <w:jc w:val="both"/>
        <w:rPr>
          <w:rFonts w:ascii="Times New Roman" w:eastAsia="Times New Roman" w:hAnsi="Times New Roman" w:cs="Times New Roman"/>
          <w:b/>
          <w:sz w:val="24"/>
          <w:szCs w:val="24"/>
        </w:rPr>
      </w:pPr>
      <w:r w:rsidRPr="00832927">
        <w:rPr>
          <w:rFonts w:ascii="Times New Roman" w:eastAsia="Times New Roman" w:hAnsi="Times New Roman" w:cs="Times New Roman"/>
          <w:b/>
          <w:bCs/>
          <w:iCs/>
          <w:sz w:val="24"/>
          <w:szCs w:val="24"/>
        </w:rPr>
        <w:t>„a hajdúszoboszlói Lurkó Óvoda korszerűsítése” című pályázathoz kiviteli tervek e</w:t>
      </w:r>
      <w:r w:rsidR="00D848DA">
        <w:rPr>
          <w:rFonts w:ascii="Times New Roman" w:eastAsia="Times New Roman" w:hAnsi="Times New Roman" w:cs="Times New Roman"/>
          <w:b/>
          <w:bCs/>
          <w:iCs/>
          <w:sz w:val="24"/>
          <w:szCs w:val="24"/>
        </w:rPr>
        <w:t xml:space="preserve">lkészítésére bruttó 14.986.000 </w:t>
      </w:r>
      <w:r w:rsidRPr="00832927">
        <w:rPr>
          <w:rFonts w:ascii="Times New Roman" w:eastAsia="Times New Roman" w:hAnsi="Times New Roman" w:cs="Times New Roman"/>
          <w:b/>
          <w:bCs/>
          <w:iCs/>
          <w:sz w:val="24"/>
          <w:szCs w:val="24"/>
        </w:rPr>
        <w:t>Ft</w:t>
      </w:r>
    </w:p>
    <w:p w:rsidR="00832927" w:rsidRPr="00832927" w:rsidRDefault="00832927" w:rsidP="00832927">
      <w:pPr>
        <w:spacing w:after="0" w:line="240" w:lineRule="auto"/>
        <w:jc w:val="both"/>
        <w:rPr>
          <w:rFonts w:ascii="Times New Roman" w:eastAsia="Times New Roman" w:hAnsi="Times New Roman" w:cs="Times New Roman"/>
          <w:b/>
          <w:sz w:val="24"/>
          <w:szCs w:val="24"/>
        </w:rPr>
      </w:pPr>
      <w:proofErr w:type="gramStart"/>
      <w:r w:rsidRPr="00832927">
        <w:rPr>
          <w:rFonts w:ascii="Times New Roman" w:eastAsia="Times New Roman" w:hAnsi="Times New Roman" w:cs="Times New Roman"/>
          <w:b/>
          <w:sz w:val="24"/>
          <w:szCs w:val="24"/>
        </w:rPr>
        <w:t>összeget</w:t>
      </w:r>
      <w:proofErr w:type="gramEnd"/>
      <w:r w:rsidRPr="00832927">
        <w:rPr>
          <w:rFonts w:ascii="Times New Roman" w:eastAsia="Times New Roman" w:hAnsi="Times New Roman" w:cs="Times New Roman"/>
          <w:b/>
          <w:sz w:val="24"/>
          <w:szCs w:val="24"/>
        </w:rPr>
        <w:t xml:space="preserve"> biztosít.</w:t>
      </w:r>
    </w:p>
    <w:p w:rsidR="001A5C22" w:rsidRDefault="001A5C22" w:rsidP="001A5C22">
      <w:pPr>
        <w:spacing w:after="0" w:line="240" w:lineRule="auto"/>
        <w:jc w:val="both"/>
        <w:rPr>
          <w:rFonts w:ascii="Times New Roman" w:eastAsia="Times New Roman" w:hAnsi="Times New Roman" w:cs="Times New Roman"/>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1A5C22" w:rsidRDefault="001A5C22" w:rsidP="001A5C22">
      <w:pPr>
        <w:spacing w:after="0" w:line="240" w:lineRule="auto"/>
        <w:jc w:val="both"/>
        <w:rPr>
          <w:rFonts w:ascii="Times New Roman" w:hAnsi="Times New Roman" w:cs="Times New Roman"/>
          <w:i/>
          <w:color w:val="000000"/>
          <w:sz w:val="24"/>
          <w:szCs w:val="24"/>
        </w:rPr>
      </w:pPr>
    </w:p>
    <w:p w:rsidR="00D848DA" w:rsidRDefault="00D848DA" w:rsidP="001A5C22">
      <w:pPr>
        <w:spacing w:after="0" w:line="240" w:lineRule="auto"/>
        <w:jc w:val="both"/>
        <w:rPr>
          <w:rFonts w:ascii="Times New Roman" w:hAnsi="Times New Roman" w:cs="Times New Roman"/>
          <w:i/>
          <w:color w:val="000000"/>
          <w:sz w:val="24"/>
          <w:szCs w:val="24"/>
        </w:rPr>
      </w:pPr>
    </w:p>
    <w:p w:rsidR="001A5C22" w:rsidRPr="00A0732F" w:rsidRDefault="001A5C22" w:rsidP="001A5C22">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1A5C22" w:rsidRDefault="001A5C22" w:rsidP="00B324DA">
      <w:pPr>
        <w:spacing w:after="0" w:line="240" w:lineRule="auto"/>
        <w:jc w:val="both"/>
        <w:rPr>
          <w:rFonts w:ascii="Times New Roman" w:eastAsia="Times New Roman" w:hAnsi="Times New Roman" w:cs="Times New Roman"/>
          <w:sz w:val="24"/>
          <w:szCs w:val="24"/>
        </w:rPr>
      </w:pPr>
    </w:p>
    <w:p w:rsidR="001A5C22" w:rsidRPr="001A5C22" w:rsidRDefault="001A5C22" w:rsidP="001A5C22">
      <w:pPr>
        <w:spacing w:after="0" w:line="240" w:lineRule="auto"/>
        <w:jc w:val="center"/>
        <w:rPr>
          <w:rFonts w:ascii="Times New Roman" w:eastAsia="Times New Roman" w:hAnsi="Times New Roman" w:cs="Times New Roman"/>
          <w:b/>
          <w:i/>
          <w:sz w:val="24"/>
          <w:szCs w:val="24"/>
        </w:rPr>
      </w:pPr>
      <w:r w:rsidRPr="001A5C22">
        <w:rPr>
          <w:rFonts w:ascii="Times New Roman" w:eastAsia="Times New Roman" w:hAnsi="Times New Roman" w:cs="Times New Roman"/>
          <w:b/>
          <w:i/>
          <w:sz w:val="24"/>
          <w:szCs w:val="24"/>
        </w:rPr>
        <w:t xml:space="preserve">Előterjesztés a </w:t>
      </w:r>
      <w:proofErr w:type="spellStart"/>
      <w:r w:rsidRPr="001A5C22">
        <w:rPr>
          <w:rFonts w:ascii="Times New Roman" w:eastAsia="Times New Roman" w:hAnsi="Times New Roman" w:cs="Times New Roman"/>
          <w:b/>
          <w:i/>
          <w:sz w:val="24"/>
          <w:szCs w:val="24"/>
        </w:rPr>
        <w:t>Gasztro</w:t>
      </w:r>
      <w:proofErr w:type="spellEnd"/>
      <w:r w:rsidRPr="001A5C22">
        <w:rPr>
          <w:rFonts w:ascii="Times New Roman" w:eastAsia="Times New Roman" w:hAnsi="Times New Roman" w:cs="Times New Roman"/>
          <w:b/>
          <w:i/>
          <w:sz w:val="24"/>
          <w:szCs w:val="24"/>
        </w:rPr>
        <w:t xml:space="preserve"> tér hasznosítási pályázata kapcsán</w:t>
      </w:r>
      <w:r w:rsidR="0071716E">
        <w:rPr>
          <w:rFonts w:ascii="Times New Roman" w:eastAsia="Times New Roman" w:hAnsi="Times New Roman" w:cs="Times New Roman"/>
          <w:b/>
          <w:i/>
          <w:sz w:val="24"/>
          <w:szCs w:val="24"/>
        </w:rPr>
        <w:t>.</w:t>
      </w:r>
      <w:r w:rsidR="0071716E" w:rsidRPr="0071716E">
        <w:t xml:space="preserve"> </w:t>
      </w:r>
      <w:r w:rsidR="0071716E" w:rsidRPr="0071716E">
        <w:rPr>
          <w:rFonts w:ascii="Times New Roman" w:eastAsia="Times New Roman" w:hAnsi="Times New Roman" w:cs="Times New Roman"/>
          <w:b/>
          <w:i/>
          <w:sz w:val="24"/>
          <w:szCs w:val="24"/>
        </w:rPr>
        <w:t>(képviselő-testületi ülés 2</w:t>
      </w:r>
      <w:r w:rsidR="0071716E">
        <w:rPr>
          <w:rFonts w:ascii="Times New Roman" w:eastAsia="Times New Roman" w:hAnsi="Times New Roman" w:cs="Times New Roman"/>
          <w:b/>
          <w:i/>
          <w:sz w:val="24"/>
          <w:szCs w:val="24"/>
        </w:rPr>
        <w:t>1</w:t>
      </w:r>
      <w:r w:rsidR="0071716E" w:rsidRPr="0071716E">
        <w:rPr>
          <w:rFonts w:ascii="Times New Roman" w:eastAsia="Times New Roman" w:hAnsi="Times New Roman" w:cs="Times New Roman"/>
          <w:b/>
          <w:i/>
          <w:sz w:val="24"/>
          <w:szCs w:val="24"/>
        </w:rPr>
        <w:t>. napirend)</w:t>
      </w:r>
    </w:p>
    <w:p w:rsidR="00616B48" w:rsidRDefault="00616B48" w:rsidP="00616B48">
      <w:pPr>
        <w:spacing w:after="0" w:line="240" w:lineRule="auto"/>
        <w:jc w:val="both"/>
        <w:rPr>
          <w:rFonts w:ascii="Times New Roman" w:eastAsia="Times New Roman" w:hAnsi="Times New Roman" w:cs="Times New Roman"/>
          <w:sz w:val="24"/>
          <w:szCs w:val="24"/>
          <w:lang w:eastAsia="hu-HU"/>
        </w:rPr>
      </w:pPr>
    </w:p>
    <w:p w:rsidR="00616B48" w:rsidRDefault="006B6EBF" w:rsidP="006B6EBF">
      <w:pPr>
        <w:spacing w:after="0" w:line="240" w:lineRule="auto"/>
        <w:jc w:val="both"/>
        <w:rPr>
          <w:rFonts w:ascii="Times New Roman" w:eastAsia="Times New Roman" w:hAnsi="Times New Roman" w:cs="Times New Roman"/>
          <w:sz w:val="24"/>
          <w:szCs w:val="24"/>
          <w:lang w:eastAsia="hu-HU"/>
        </w:rPr>
      </w:pPr>
      <w:r w:rsidRPr="006B6EBF">
        <w:rPr>
          <w:rFonts w:ascii="Times New Roman" w:eastAsia="Times New Roman" w:hAnsi="Times New Roman" w:cs="Times New Roman"/>
          <w:sz w:val="24"/>
          <w:szCs w:val="24"/>
          <w:u w:val="single"/>
          <w:lang w:eastAsia="hu-HU"/>
        </w:rPr>
        <w:t>Harsányi István:</w:t>
      </w:r>
      <w:r w:rsidRPr="006B6EBF">
        <w:rPr>
          <w:rFonts w:ascii="Times New Roman" w:eastAsia="Times New Roman" w:hAnsi="Times New Roman" w:cs="Times New Roman"/>
          <w:sz w:val="24"/>
          <w:szCs w:val="24"/>
          <w:lang w:eastAsia="hu-HU"/>
        </w:rPr>
        <w:t xml:space="preserve"> </w:t>
      </w:r>
      <w:r w:rsidR="001D1E6B">
        <w:rPr>
          <w:rFonts w:ascii="Times New Roman" w:eastAsia="Times New Roman" w:hAnsi="Times New Roman" w:cs="Times New Roman"/>
          <w:sz w:val="24"/>
          <w:szCs w:val="24"/>
          <w:lang w:eastAsia="hu-HU"/>
        </w:rPr>
        <w:t>v</w:t>
      </w:r>
      <w:r>
        <w:rPr>
          <w:rFonts w:ascii="Times New Roman" w:eastAsia="Times New Roman" w:hAnsi="Times New Roman" w:cs="Times New Roman"/>
          <w:sz w:val="24"/>
          <w:szCs w:val="24"/>
          <w:lang w:eastAsia="hu-HU"/>
        </w:rPr>
        <w:t>an-e kiegészítés</w:t>
      </w:r>
      <w:r w:rsidRPr="006B6EBF">
        <w:rPr>
          <w:rFonts w:ascii="Times New Roman" w:eastAsia="Times New Roman" w:hAnsi="Times New Roman" w:cs="Times New Roman"/>
          <w:sz w:val="24"/>
          <w:szCs w:val="24"/>
          <w:lang w:eastAsia="hu-HU"/>
        </w:rPr>
        <w:t>?</w:t>
      </w:r>
    </w:p>
    <w:p w:rsidR="006B6EBF" w:rsidRDefault="006B6EBF" w:rsidP="006B6EBF">
      <w:pPr>
        <w:spacing w:after="0" w:line="240" w:lineRule="auto"/>
        <w:jc w:val="both"/>
        <w:rPr>
          <w:rFonts w:ascii="Times New Roman" w:eastAsia="Times New Roman" w:hAnsi="Times New Roman" w:cs="Times New Roman"/>
          <w:sz w:val="24"/>
          <w:szCs w:val="24"/>
          <w:lang w:eastAsia="hu-HU"/>
        </w:rPr>
      </w:pPr>
    </w:p>
    <w:p w:rsidR="006B6EBF" w:rsidRDefault="004E30F4" w:rsidP="006B6EBF">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u w:val="single"/>
          <w:lang w:eastAsia="hu-HU"/>
        </w:rPr>
        <w:t>Szilágyiné</w:t>
      </w:r>
      <w:proofErr w:type="spellEnd"/>
      <w:r>
        <w:rPr>
          <w:rFonts w:ascii="Times New Roman" w:eastAsia="Times New Roman" w:hAnsi="Times New Roman" w:cs="Times New Roman"/>
          <w:sz w:val="24"/>
          <w:szCs w:val="24"/>
          <w:u w:val="single"/>
          <w:lang w:eastAsia="hu-HU"/>
        </w:rPr>
        <w:t xml:space="preserve"> Pál Gyöngyi</w:t>
      </w:r>
      <w:r>
        <w:rPr>
          <w:rFonts w:ascii="Times New Roman" w:eastAsia="Times New Roman" w:hAnsi="Times New Roman" w:cs="Times New Roman"/>
          <w:sz w:val="24"/>
          <w:szCs w:val="24"/>
          <w:lang w:eastAsia="hu-HU"/>
        </w:rPr>
        <w:t>:</w:t>
      </w:r>
      <w:r w:rsidR="006B6EBF">
        <w:rPr>
          <w:rFonts w:ascii="Times New Roman" w:eastAsia="Times New Roman" w:hAnsi="Times New Roman" w:cs="Times New Roman"/>
          <w:sz w:val="24"/>
          <w:szCs w:val="24"/>
          <w:lang w:eastAsia="hu-HU"/>
        </w:rPr>
        <w:t xml:space="preserve"> délelőtt a Turisztikai és Nemzetközi Kapcsolatokért Felelős Bizottság meg</w:t>
      </w:r>
      <w:r w:rsidR="00D449F3">
        <w:rPr>
          <w:rFonts w:ascii="Times New Roman" w:eastAsia="Times New Roman" w:hAnsi="Times New Roman" w:cs="Times New Roman"/>
          <w:sz w:val="24"/>
          <w:szCs w:val="24"/>
          <w:lang w:eastAsia="hu-HU"/>
        </w:rPr>
        <w:t xml:space="preserve">tárgyalta az előterjesztésünket és támogatta, hogy a pályázati felhívás ismét kiírásra kerüljön azonos tartalommal, mint az előző eljárásban. </w:t>
      </w:r>
    </w:p>
    <w:p w:rsidR="00D449F3" w:rsidRDefault="00D449F3" w:rsidP="006B6EBF">
      <w:pPr>
        <w:spacing w:after="0" w:line="240" w:lineRule="auto"/>
        <w:jc w:val="both"/>
        <w:rPr>
          <w:rFonts w:ascii="Times New Roman" w:eastAsia="Times New Roman" w:hAnsi="Times New Roman" w:cs="Times New Roman"/>
          <w:sz w:val="24"/>
          <w:szCs w:val="24"/>
          <w:lang w:eastAsia="hu-HU"/>
        </w:rPr>
      </w:pPr>
    </w:p>
    <w:p w:rsidR="00D449F3" w:rsidRDefault="00D449F3" w:rsidP="00D449F3">
      <w:pPr>
        <w:spacing w:after="0" w:line="240" w:lineRule="auto"/>
        <w:jc w:val="both"/>
        <w:rPr>
          <w:rFonts w:ascii="Times New Roman" w:eastAsia="Times New Roman" w:hAnsi="Times New Roman" w:cs="Times New Roman"/>
          <w:sz w:val="24"/>
          <w:szCs w:val="24"/>
          <w:lang w:eastAsia="hu-HU"/>
        </w:rPr>
      </w:pPr>
      <w:r w:rsidRPr="00D449F3">
        <w:rPr>
          <w:rFonts w:ascii="Times New Roman" w:eastAsia="Times New Roman" w:hAnsi="Times New Roman" w:cs="Times New Roman"/>
          <w:sz w:val="24"/>
          <w:szCs w:val="24"/>
          <w:u w:val="single"/>
          <w:lang w:eastAsia="hu-HU"/>
        </w:rPr>
        <w:t>Harsányi István:</w:t>
      </w:r>
      <w:r w:rsidRPr="00D449F3">
        <w:rPr>
          <w:rFonts w:ascii="Times New Roman" w:eastAsia="Times New Roman" w:hAnsi="Times New Roman" w:cs="Times New Roman"/>
          <w:sz w:val="24"/>
          <w:szCs w:val="24"/>
          <w:lang w:eastAsia="hu-HU"/>
        </w:rPr>
        <w:t xml:space="preserve"> </w:t>
      </w:r>
      <w:r w:rsidR="004A6AB8">
        <w:rPr>
          <w:rFonts w:ascii="Times New Roman" w:eastAsia="Times New Roman" w:hAnsi="Times New Roman" w:cs="Times New Roman"/>
          <w:sz w:val="24"/>
          <w:szCs w:val="24"/>
          <w:lang w:eastAsia="hu-HU"/>
        </w:rPr>
        <w:t>kiírtuk a pályázatot, n</w:t>
      </w:r>
      <w:r>
        <w:rPr>
          <w:rFonts w:ascii="Times New Roman" w:eastAsia="Times New Roman" w:hAnsi="Times New Roman" w:cs="Times New Roman"/>
          <w:sz w:val="24"/>
          <w:szCs w:val="24"/>
          <w:lang w:eastAsia="hu-HU"/>
        </w:rPr>
        <w:t>em volt érvényes pályázat</w:t>
      </w:r>
      <w:r w:rsidR="004A6AB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és most talán, lesz egy másik pályázó,</w:t>
      </w:r>
      <w:r w:rsidR="004A6AB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ígéretet kaptunk, ezért is célszerű lenne még kiírni, hogy a jövő nyáron már ez a tér benépesüljön. </w:t>
      </w:r>
    </w:p>
    <w:p w:rsidR="00616B48" w:rsidRDefault="00616B48" w:rsidP="00616B48">
      <w:pPr>
        <w:spacing w:after="0" w:line="240" w:lineRule="auto"/>
        <w:jc w:val="both"/>
        <w:rPr>
          <w:rFonts w:ascii="Times New Roman" w:eastAsia="Times New Roman" w:hAnsi="Times New Roman" w:cs="Times New Roman"/>
          <w:sz w:val="24"/>
          <w:szCs w:val="24"/>
          <w:lang w:eastAsia="hu-HU"/>
        </w:rPr>
      </w:pPr>
    </w:p>
    <w:p w:rsidR="00616B48" w:rsidRDefault="00ED70C9" w:rsidP="00ED70C9">
      <w:pPr>
        <w:spacing w:after="0" w:line="240" w:lineRule="auto"/>
        <w:jc w:val="both"/>
        <w:rPr>
          <w:rFonts w:ascii="Times New Roman" w:eastAsia="Times New Roman" w:hAnsi="Times New Roman" w:cs="Times New Roman"/>
          <w:sz w:val="24"/>
          <w:szCs w:val="24"/>
          <w:u w:val="single"/>
          <w:lang w:eastAsia="hu-HU"/>
        </w:rPr>
      </w:pPr>
      <w:r w:rsidRPr="00ED70C9">
        <w:rPr>
          <w:rFonts w:ascii="Times New Roman" w:eastAsia="Times New Roman" w:hAnsi="Times New Roman" w:cs="Times New Roman"/>
          <w:sz w:val="24"/>
          <w:szCs w:val="24"/>
          <w:u w:val="single"/>
          <w:lang w:eastAsia="hu-HU"/>
        </w:rPr>
        <w:t>Harsányi István:</w:t>
      </w:r>
      <w:r>
        <w:rPr>
          <w:rFonts w:ascii="Times New Roman" w:eastAsia="Times New Roman" w:hAnsi="Times New Roman" w:cs="Times New Roman"/>
          <w:sz w:val="24"/>
          <w:szCs w:val="24"/>
          <w:lang w:eastAsia="hu-HU"/>
        </w:rPr>
        <w:t xml:space="preserve"> </w:t>
      </w:r>
      <w:r w:rsidR="001D1E6B">
        <w:rPr>
          <w:rFonts w:ascii="Times New Roman" w:eastAsia="Times New Roman" w:hAnsi="Times New Roman" w:cs="Times New Roman"/>
          <w:sz w:val="24"/>
          <w:szCs w:val="24"/>
          <w:lang w:eastAsia="hu-HU"/>
        </w:rPr>
        <w:t>v</w:t>
      </w:r>
      <w:r w:rsidRPr="00ED70C9">
        <w:rPr>
          <w:rFonts w:ascii="Times New Roman" w:eastAsia="Times New Roman" w:hAnsi="Times New Roman" w:cs="Times New Roman"/>
          <w:sz w:val="24"/>
          <w:szCs w:val="24"/>
          <w:lang w:eastAsia="hu-HU"/>
        </w:rPr>
        <w:t>an-e kérdés?</w:t>
      </w:r>
      <w:r>
        <w:rPr>
          <w:rFonts w:ascii="Times New Roman" w:eastAsia="Times New Roman" w:hAnsi="Times New Roman" w:cs="Times New Roman"/>
          <w:sz w:val="24"/>
          <w:szCs w:val="24"/>
          <w:u w:val="single"/>
          <w:lang w:eastAsia="hu-HU"/>
        </w:rPr>
        <w:t xml:space="preserve"> </w:t>
      </w:r>
    </w:p>
    <w:p w:rsidR="00ED70C9" w:rsidRDefault="00ED70C9" w:rsidP="00ED70C9">
      <w:pPr>
        <w:spacing w:after="0" w:line="240" w:lineRule="auto"/>
        <w:jc w:val="both"/>
        <w:rPr>
          <w:rFonts w:ascii="Times New Roman" w:eastAsia="Times New Roman" w:hAnsi="Times New Roman" w:cs="Times New Roman"/>
          <w:sz w:val="24"/>
          <w:szCs w:val="24"/>
          <w:u w:val="single"/>
          <w:lang w:eastAsia="hu-HU"/>
        </w:rPr>
      </w:pPr>
    </w:p>
    <w:p w:rsidR="00ED70C9" w:rsidRDefault="00BF3093" w:rsidP="00BF3093">
      <w:pPr>
        <w:spacing w:after="0" w:line="240" w:lineRule="auto"/>
        <w:jc w:val="both"/>
        <w:rPr>
          <w:rFonts w:ascii="Times New Roman" w:eastAsia="Times New Roman" w:hAnsi="Times New Roman" w:cs="Times New Roman"/>
          <w:sz w:val="24"/>
          <w:szCs w:val="24"/>
          <w:lang w:eastAsia="hu-HU"/>
        </w:rPr>
      </w:pPr>
      <w:proofErr w:type="gramStart"/>
      <w:r w:rsidRPr="00BF3093">
        <w:rPr>
          <w:rFonts w:ascii="Times New Roman" w:eastAsia="Times New Roman" w:hAnsi="Times New Roman" w:cs="Times New Roman"/>
          <w:sz w:val="24"/>
          <w:szCs w:val="24"/>
          <w:u w:val="single"/>
          <w:lang w:eastAsia="hu-HU"/>
        </w:rPr>
        <w:t>dr.</w:t>
      </w:r>
      <w:proofErr w:type="gramEnd"/>
      <w:r w:rsidRPr="00BF3093">
        <w:rPr>
          <w:rFonts w:ascii="Times New Roman" w:eastAsia="Times New Roman" w:hAnsi="Times New Roman" w:cs="Times New Roman"/>
          <w:sz w:val="24"/>
          <w:szCs w:val="24"/>
          <w:u w:val="single"/>
          <w:lang w:eastAsia="hu-HU"/>
        </w:rPr>
        <w:t xml:space="preserve"> Sóvágó László</w:t>
      </w:r>
      <w:r>
        <w:rPr>
          <w:rFonts w:ascii="Times New Roman" w:eastAsia="Times New Roman" w:hAnsi="Times New Roman" w:cs="Times New Roman"/>
          <w:sz w:val="24"/>
          <w:szCs w:val="24"/>
          <w:u w:val="single"/>
          <w:lang w:eastAsia="hu-HU"/>
        </w:rPr>
        <w:t>:</w:t>
      </w:r>
      <w:r w:rsidR="004A6AB8">
        <w:rPr>
          <w:rFonts w:ascii="Times New Roman" w:eastAsia="Times New Roman" w:hAnsi="Times New Roman" w:cs="Times New Roman"/>
          <w:sz w:val="24"/>
          <w:szCs w:val="24"/>
          <w:lang w:eastAsia="hu-HU"/>
        </w:rPr>
        <w:t xml:space="preserve"> a</w:t>
      </w:r>
      <w:r>
        <w:rPr>
          <w:rFonts w:ascii="Times New Roman" w:eastAsia="Times New Roman" w:hAnsi="Times New Roman" w:cs="Times New Roman"/>
          <w:sz w:val="24"/>
          <w:szCs w:val="24"/>
          <w:lang w:eastAsia="hu-HU"/>
        </w:rPr>
        <w:t xml:space="preserve">ki pályázni akar, </w:t>
      </w:r>
      <w:r w:rsidR="00BE3A3F">
        <w:rPr>
          <w:rFonts w:ascii="Times New Roman" w:eastAsia="Times New Roman" w:hAnsi="Times New Roman" w:cs="Times New Roman"/>
          <w:sz w:val="24"/>
          <w:szCs w:val="24"/>
          <w:lang w:eastAsia="hu-HU"/>
        </w:rPr>
        <w:t>ő</w:t>
      </w:r>
      <w:r w:rsidR="004A6AB8">
        <w:rPr>
          <w:rFonts w:ascii="Times New Roman" w:eastAsia="Times New Roman" w:hAnsi="Times New Roman" w:cs="Times New Roman"/>
          <w:sz w:val="24"/>
          <w:szCs w:val="24"/>
          <w:lang w:eastAsia="hu-HU"/>
        </w:rPr>
        <w:t xml:space="preserve"> valamilyen formában ismerhető</w:t>
      </w:r>
      <w:r>
        <w:rPr>
          <w:rFonts w:ascii="Times New Roman" w:eastAsia="Times New Roman" w:hAnsi="Times New Roman" w:cs="Times New Roman"/>
          <w:sz w:val="24"/>
          <w:szCs w:val="24"/>
          <w:lang w:eastAsia="hu-HU"/>
        </w:rPr>
        <w:t xml:space="preserve">? </w:t>
      </w:r>
      <w:r w:rsidR="004A6AB8">
        <w:rPr>
          <w:rFonts w:ascii="Times New Roman" w:eastAsia="Times New Roman" w:hAnsi="Times New Roman" w:cs="Times New Roman"/>
          <w:sz w:val="24"/>
          <w:szCs w:val="24"/>
          <w:lang w:eastAsia="hu-HU"/>
        </w:rPr>
        <w:t>Ő egy komoly ember?</w:t>
      </w:r>
    </w:p>
    <w:p w:rsidR="00BF3093" w:rsidRDefault="00BF3093" w:rsidP="00BF3093">
      <w:pPr>
        <w:spacing w:after="0" w:line="240" w:lineRule="auto"/>
        <w:jc w:val="both"/>
        <w:rPr>
          <w:rFonts w:ascii="Times New Roman" w:eastAsia="Times New Roman" w:hAnsi="Times New Roman" w:cs="Times New Roman"/>
          <w:sz w:val="24"/>
          <w:szCs w:val="24"/>
          <w:lang w:eastAsia="hu-HU"/>
        </w:rPr>
      </w:pPr>
    </w:p>
    <w:p w:rsidR="00BF3093" w:rsidRPr="00BE3A3F" w:rsidRDefault="004A6AB8" w:rsidP="00BF3093">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u w:val="single"/>
          <w:lang w:eastAsia="hu-HU"/>
        </w:rPr>
        <w:t>Szilágyiné</w:t>
      </w:r>
      <w:proofErr w:type="spellEnd"/>
      <w:r>
        <w:rPr>
          <w:rFonts w:ascii="Times New Roman" w:eastAsia="Times New Roman" w:hAnsi="Times New Roman" w:cs="Times New Roman"/>
          <w:sz w:val="24"/>
          <w:szCs w:val="24"/>
          <w:u w:val="single"/>
          <w:lang w:eastAsia="hu-HU"/>
        </w:rPr>
        <w:t xml:space="preserve"> Pál Gyöngyi:</w:t>
      </w:r>
      <w:r w:rsidR="00BF309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w:t>
      </w:r>
      <w:r w:rsidR="00BE3A3F">
        <w:rPr>
          <w:rFonts w:ascii="Times New Roman" w:eastAsia="Times New Roman" w:hAnsi="Times New Roman" w:cs="Times New Roman"/>
          <w:sz w:val="24"/>
          <w:szCs w:val="24"/>
          <w:lang w:eastAsia="hu-HU"/>
        </w:rPr>
        <w:t>em tudom, hogy mondhatom-e, s</w:t>
      </w:r>
      <w:r w:rsidR="00BF3093" w:rsidRPr="00BF3093">
        <w:rPr>
          <w:rFonts w:ascii="Times New Roman" w:eastAsia="Times New Roman" w:hAnsi="Times New Roman" w:cs="Times New Roman"/>
          <w:sz w:val="24"/>
          <w:szCs w:val="24"/>
          <w:lang w:eastAsia="hu-HU"/>
        </w:rPr>
        <w:t xml:space="preserve">zerintem nem titkos, a </w:t>
      </w:r>
      <w:r w:rsidR="00BE3A3F">
        <w:rPr>
          <w:rFonts w:ascii="Times New Roman" w:eastAsia="Times New Roman" w:hAnsi="Times New Roman" w:cs="Times New Roman"/>
          <w:sz w:val="24"/>
          <w:szCs w:val="24"/>
          <w:lang w:eastAsia="hu-HU"/>
        </w:rPr>
        <w:t>Búzavirág ’94 Kft. K</w:t>
      </w:r>
      <w:r w:rsidR="00BF3093">
        <w:rPr>
          <w:rFonts w:ascii="Times New Roman" w:eastAsia="Times New Roman" w:hAnsi="Times New Roman" w:cs="Times New Roman"/>
          <w:sz w:val="24"/>
          <w:szCs w:val="24"/>
          <w:lang w:eastAsia="hu-HU"/>
        </w:rPr>
        <w:t>olo</w:t>
      </w:r>
      <w:r w:rsidR="00BF3093" w:rsidRPr="00BE3A3F">
        <w:rPr>
          <w:rFonts w:ascii="Times New Roman" w:eastAsia="Times New Roman" w:hAnsi="Times New Roman" w:cs="Times New Roman"/>
          <w:sz w:val="24"/>
          <w:szCs w:val="24"/>
          <w:lang w:eastAsia="hu-HU"/>
        </w:rPr>
        <w:t xml:space="preserve">zsvári </w:t>
      </w:r>
      <w:r w:rsidR="00BE3A3F" w:rsidRPr="00BE3A3F">
        <w:rPr>
          <w:rFonts w:ascii="Times New Roman" w:eastAsia="Times New Roman" w:hAnsi="Times New Roman" w:cs="Times New Roman"/>
          <w:sz w:val="24"/>
          <w:szCs w:val="24"/>
          <w:lang w:eastAsia="hu-HU"/>
        </w:rPr>
        <w:t>Csaba</w:t>
      </w:r>
      <w:r w:rsidR="00BF3093" w:rsidRPr="00BE3A3F">
        <w:rPr>
          <w:rFonts w:ascii="Times New Roman" w:eastAsia="Times New Roman" w:hAnsi="Times New Roman" w:cs="Times New Roman"/>
          <w:sz w:val="24"/>
          <w:szCs w:val="24"/>
          <w:lang w:eastAsia="hu-HU"/>
        </w:rPr>
        <w:t xml:space="preserve">, aki megkereste a hivatalt </w:t>
      </w:r>
      <w:r w:rsidR="00287DCF">
        <w:rPr>
          <w:rFonts w:ascii="Times New Roman" w:eastAsia="Times New Roman" w:hAnsi="Times New Roman" w:cs="Times New Roman"/>
          <w:sz w:val="24"/>
          <w:szCs w:val="24"/>
          <w:lang w:eastAsia="hu-HU"/>
        </w:rPr>
        <w:t xml:space="preserve">illetve ő fizette már be </w:t>
      </w:r>
      <w:r w:rsidR="00287DCF" w:rsidRPr="00BE3A3F">
        <w:rPr>
          <w:rFonts w:ascii="Times New Roman" w:eastAsia="Times New Roman" w:hAnsi="Times New Roman" w:cs="Times New Roman"/>
          <w:sz w:val="24"/>
          <w:szCs w:val="24"/>
          <w:lang w:eastAsia="hu-HU"/>
        </w:rPr>
        <w:t xml:space="preserve">az </w:t>
      </w:r>
      <w:r w:rsidR="00BE3A3F" w:rsidRPr="00BE3A3F">
        <w:rPr>
          <w:rFonts w:ascii="Times New Roman" w:eastAsia="Times New Roman" w:hAnsi="Times New Roman" w:cs="Times New Roman"/>
          <w:sz w:val="24"/>
          <w:szCs w:val="24"/>
          <w:lang w:eastAsia="hu-HU"/>
        </w:rPr>
        <w:t>ajánlati biztosítékot.</w:t>
      </w:r>
    </w:p>
    <w:p w:rsidR="00287DCF" w:rsidRDefault="00287DCF" w:rsidP="00BF3093">
      <w:pPr>
        <w:spacing w:after="0" w:line="240" w:lineRule="auto"/>
        <w:jc w:val="both"/>
        <w:rPr>
          <w:rFonts w:ascii="Times New Roman" w:eastAsia="Times New Roman" w:hAnsi="Times New Roman" w:cs="Times New Roman"/>
          <w:sz w:val="24"/>
          <w:szCs w:val="24"/>
          <w:lang w:eastAsia="hu-HU"/>
        </w:rPr>
      </w:pPr>
    </w:p>
    <w:p w:rsidR="00287DCF" w:rsidRDefault="00287DCF" w:rsidP="00287DCF">
      <w:pPr>
        <w:spacing w:after="0" w:line="240" w:lineRule="auto"/>
        <w:jc w:val="both"/>
        <w:rPr>
          <w:rFonts w:ascii="Times New Roman" w:eastAsia="Times New Roman" w:hAnsi="Times New Roman" w:cs="Times New Roman"/>
          <w:sz w:val="24"/>
          <w:szCs w:val="24"/>
          <w:lang w:eastAsia="hu-HU"/>
        </w:rPr>
      </w:pPr>
      <w:r w:rsidRPr="00287DCF">
        <w:rPr>
          <w:rFonts w:ascii="Times New Roman" w:eastAsia="Times New Roman" w:hAnsi="Times New Roman" w:cs="Times New Roman"/>
          <w:sz w:val="24"/>
          <w:szCs w:val="24"/>
          <w:u w:val="single"/>
          <w:lang w:eastAsia="hu-HU"/>
        </w:rPr>
        <w:t>dr. Sóvágó László</w:t>
      </w:r>
      <w:r w:rsidRPr="00287DCF">
        <w:rPr>
          <w:rFonts w:ascii="Times New Roman" w:eastAsia="Times New Roman" w:hAnsi="Times New Roman" w:cs="Times New Roman"/>
          <w:sz w:val="24"/>
          <w:szCs w:val="24"/>
          <w:lang w:eastAsia="hu-HU"/>
        </w:rPr>
        <w:t xml:space="preserve">: </w:t>
      </w:r>
      <w:r w:rsidR="003F0C1B">
        <w:rPr>
          <w:rFonts w:ascii="Times New Roman" w:eastAsia="Times New Roman" w:hAnsi="Times New Roman" w:cs="Times New Roman"/>
          <w:sz w:val="24"/>
          <w:szCs w:val="24"/>
          <w:lang w:eastAsia="hu-HU"/>
        </w:rPr>
        <w:t>h</w:t>
      </w:r>
      <w:r>
        <w:rPr>
          <w:rFonts w:ascii="Times New Roman" w:eastAsia="Times New Roman" w:hAnsi="Times New Roman" w:cs="Times New Roman"/>
          <w:sz w:val="24"/>
          <w:szCs w:val="24"/>
          <w:lang w:eastAsia="hu-HU"/>
        </w:rPr>
        <w:t>a ez is érvénytelen lesz, akko</w:t>
      </w:r>
      <w:r w:rsidR="003F0C1B">
        <w:rPr>
          <w:rFonts w:ascii="Times New Roman" w:eastAsia="Times New Roman" w:hAnsi="Times New Roman" w:cs="Times New Roman"/>
          <w:sz w:val="24"/>
          <w:szCs w:val="24"/>
          <w:lang w:eastAsia="hu-HU"/>
        </w:rPr>
        <w:t xml:space="preserve">r átcsúszunk szilveszter </w:t>
      </w:r>
      <w:r w:rsidR="003F0C1B" w:rsidRPr="003F0C1B">
        <w:rPr>
          <w:rFonts w:ascii="Times New Roman" w:eastAsia="Times New Roman" w:hAnsi="Times New Roman" w:cs="Times New Roman"/>
          <w:sz w:val="24"/>
          <w:szCs w:val="24"/>
          <w:lang w:eastAsia="hu-HU"/>
        </w:rPr>
        <w:t>előtt</w:t>
      </w:r>
      <w:r w:rsidRPr="003F0C1B">
        <w:rPr>
          <w:rFonts w:ascii="Times New Roman" w:eastAsia="Times New Roman" w:hAnsi="Times New Roman" w:cs="Times New Roman"/>
          <w:sz w:val="24"/>
          <w:szCs w:val="24"/>
          <w:lang w:eastAsia="hu-HU"/>
        </w:rPr>
        <w:t xml:space="preserve"> </w:t>
      </w:r>
      <w:r w:rsidR="003F0C1B" w:rsidRPr="003F0C1B">
        <w:rPr>
          <w:rFonts w:ascii="Times New Roman" w:eastAsia="Times New Roman" w:hAnsi="Times New Roman" w:cs="Times New Roman"/>
          <w:sz w:val="24"/>
          <w:szCs w:val="24"/>
          <w:lang w:eastAsia="hu-HU"/>
        </w:rPr>
        <w:t>valóban a  „bohózat”</w:t>
      </w:r>
      <w:r w:rsidR="00614DA9" w:rsidRPr="003F0C1B">
        <w:rPr>
          <w:rFonts w:ascii="Times New Roman" w:eastAsia="Times New Roman" w:hAnsi="Times New Roman" w:cs="Times New Roman"/>
          <w:sz w:val="24"/>
          <w:szCs w:val="24"/>
          <w:lang w:eastAsia="hu-HU"/>
        </w:rPr>
        <w:t xml:space="preserve"> </w:t>
      </w:r>
      <w:proofErr w:type="gramStart"/>
      <w:r w:rsidR="003F0C1B" w:rsidRPr="003F0C1B">
        <w:rPr>
          <w:rFonts w:ascii="Times New Roman" w:eastAsia="Times New Roman" w:hAnsi="Times New Roman" w:cs="Times New Roman"/>
          <w:sz w:val="24"/>
          <w:szCs w:val="24"/>
          <w:lang w:eastAsia="hu-HU"/>
        </w:rPr>
        <w:t>kategóriába</w:t>
      </w:r>
      <w:proofErr w:type="gramEnd"/>
      <w:r w:rsidR="003F0C1B" w:rsidRPr="003F0C1B">
        <w:rPr>
          <w:rFonts w:ascii="Times New Roman" w:eastAsia="Times New Roman" w:hAnsi="Times New Roman" w:cs="Times New Roman"/>
          <w:sz w:val="24"/>
          <w:szCs w:val="24"/>
          <w:lang w:eastAsia="hu-HU"/>
        </w:rPr>
        <w:t>,</w:t>
      </w:r>
      <w:r w:rsidR="00614DA9" w:rsidRPr="003F0C1B">
        <w:rPr>
          <w:rFonts w:ascii="Times New Roman" w:eastAsia="Times New Roman" w:hAnsi="Times New Roman" w:cs="Times New Roman"/>
          <w:sz w:val="24"/>
          <w:szCs w:val="24"/>
          <w:lang w:eastAsia="hu-HU"/>
        </w:rPr>
        <w:t xml:space="preserve"> de ha </w:t>
      </w:r>
      <w:r w:rsidR="003F0C1B" w:rsidRPr="003F0C1B">
        <w:rPr>
          <w:rFonts w:ascii="Times New Roman" w:eastAsia="Times New Roman" w:hAnsi="Times New Roman" w:cs="Times New Roman"/>
          <w:sz w:val="24"/>
          <w:szCs w:val="24"/>
          <w:lang w:eastAsia="hu-HU"/>
        </w:rPr>
        <w:t>ő egy</w:t>
      </w:r>
      <w:r w:rsidRPr="003F0C1B">
        <w:rPr>
          <w:rFonts w:ascii="Times New Roman" w:eastAsia="Times New Roman" w:hAnsi="Times New Roman" w:cs="Times New Roman"/>
          <w:sz w:val="24"/>
          <w:szCs w:val="24"/>
          <w:lang w:eastAsia="hu-HU"/>
        </w:rPr>
        <w:t xml:space="preserve"> megalapozott</w:t>
      </w:r>
      <w:r w:rsidR="003F0C1B" w:rsidRPr="003F0C1B">
        <w:rPr>
          <w:rFonts w:ascii="Times New Roman" w:eastAsia="Times New Roman" w:hAnsi="Times New Roman" w:cs="Times New Roman"/>
          <w:sz w:val="24"/>
          <w:szCs w:val="24"/>
          <w:lang w:eastAsia="hu-HU"/>
        </w:rPr>
        <w:t xml:space="preserve">, akkor legyen, csak nehogy véletlenül megint </w:t>
      </w:r>
      <w:r w:rsidR="003F0C1B">
        <w:rPr>
          <w:rFonts w:ascii="Times New Roman" w:eastAsia="Times New Roman" w:hAnsi="Times New Roman" w:cs="Times New Roman"/>
          <w:sz w:val="24"/>
          <w:szCs w:val="24"/>
          <w:lang w:eastAsia="hu-HU"/>
        </w:rPr>
        <w:t>„tréfának szánjuk”.</w:t>
      </w:r>
    </w:p>
    <w:p w:rsidR="00614DA9" w:rsidRPr="00287DCF" w:rsidRDefault="00614DA9" w:rsidP="00287DCF">
      <w:pPr>
        <w:spacing w:after="0" w:line="240" w:lineRule="auto"/>
        <w:jc w:val="both"/>
        <w:rPr>
          <w:rFonts w:ascii="Times New Roman" w:eastAsia="Times New Roman" w:hAnsi="Times New Roman" w:cs="Times New Roman"/>
          <w:sz w:val="24"/>
          <w:szCs w:val="24"/>
          <w:lang w:eastAsia="hu-HU"/>
        </w:rPr>
      </w:pPr>
    </w:p>
    <w:p w:rsidR="00BF3093" w:rsidRPr="00BF3093" w:rsidRDefault="003F0C1B" w:rsidP="00614DA9">
      <w:pPr>
        <w:spacing w:after="0" w:line="240" w:lineRule="auto"/>
        <w:jc w:val="both"/>
        <w:rPr>
          <w:rFonts w:ascii="Times New Roman" w:eastAsia="Times New Roman" w:hAnsi="Times New Roman" w:cs="Times New Roman"/>
          <w:sz w:val="24"/>
          <w:szCs w:val="24"/>
          <w:lang w:eastAsia="hu-HU"/>
        </w:rPr>
      </w:pPr>
      <w:proofErr w:type="spellStart"/>
      <w:r w:rsidRPr="003F0C1B">
        <w:rPr>
          <w:rFonts w:ascii="Times New Roman" w:eastAsia="Times New Roman" w:hAnsi="Times New Roman" w:cs="Times New Roman"/>
          <w:sz w:val="24"/>
          <w:szCs w:val="24"/>
          <w:u w:val="single"/>
          <w:lang w:eastAsia="hu-HU"/>
        </w:rPr>
        <w:t>Szilágyiné</w:t>
      </w:r>
      <w:proofErr w:type="spellEnd"/>
      <w:r w:rsidRPr="003F0C1B">
        <w:rPr>
          <w:rFonts w:ascii="Times New Roman" w:eastAsia="Times New Roman" w:hAnsi="Times New Roman" w:cs="Times New Roman"/>
          <w:sz w:val="24"/>
          <w:szCs w:val="24"/>
          <w:u w:val="single"/>
          <w:lang w:eastAsia="hu-HU"/>
        </w:rPr>
        <w:t xml:space="preserve"> Pál Gyöngyi</w:t>
      </w:r>
      <w:r w:rsidR="00614DA9" w:rsidRPr="00140311">
        <w:rPr>
          <w:rFonts w:ascii="Times New Roman" w:eastAsia="Times New Roman" w:hAnsi="Times New Roman" w:cs="Times New Roman"/>
          <w:sz w:val="24"/>
          <w:szCs w:val="24"/>
          <w:u w:val="single"/>
          <w:lang w:eastAsia="hu-HU"/>
        </w:rPr>
        <w:t>:</w:t>
      </w:r>
      <w:r w:rsidR="00614DA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turisztikai b</w:t>
      </w:r>
      <w:r w:rsidR="00614DA9">
        <w:rPr>
          <w:rFonts w:ascii="Times New Roman" w:eastAsia="Times New Roman" w:hAnsi="Times New Roman" w:cs="Times New Roman"/>
          <w:sz w:val="24"/>
          <w:szCs w:val="24"/>
          <w:lang w:eastAsia="hu-HU"/>
        </w:rPr>
        <w:t>izottsági ülésen az egyik meghívottól is elhangzott, hogy talán más cég is érdeklődik még.</w:t>
      </w:r>
    </w:p>
    <w:p w:rsidR="00ED70C9" w:rsidRDefault="00ED70C9" w:rsidP="00ED70C9">
      <w:pPr>
        <w:spacing w:after="0" w:line="240" w:lineRule="auto"/>
        <w:jc w:val="both"/>
        <w:rPr>
          <w:rFonts w:ascii="Times New Roman" w:eastAsia="Times New Roman" w:hAnsi="Times New Roman" w:cs="Times New Roman"/>
          <w:sz w:val="24"/>
          <w:szCs w:val="24"/>
          <w:u w:val="single"/>
          <w:lang w:eastAsia="hu-HU"/>
        </w:rPr>
      </w:pPr>
    </w:p>
    <w:p w:rsidR="00614DA9" w:rsidRDefault="00614DA9" w:rsidP="00614DA9">
      <w:pPr>
        <w:spacing w:after="0" w:line="240" w:lineRule="auto"/>
        <w:jc w:val="both"/>
        <w:rPr>
          <w:rFonts w:ascii="Times New Roman" w:eastAsia="Times New Roman" w:hAnsi="Times New Roman" w:cs="Times New Roman"/>
          <w:sz w:val="24"/>
          <w:szCs w:val="24"/>
          <w:lang w:eastAsia="hu-HU"/>
        </w:rPr>
      </w:pPr>
      <w:proofErr w:type="gramStart"/>
      <w:r w:rsidRPr="00614DA9">
        <w:rPr>
          <w:rFonts w:ascii="Times New Roman" w:eastAsia="Times New Roman" w:hAnsi="Times New Roman" w:cs="Times New Roman"/>
          <w:sz w:val="24"/>
          <w:szCs w:val="24"/>
          <w:u w:val="single"/>
          <w:lang w:eastAsia="hu-HU"/>
        </w:rPr>
        <w:t>dr.</w:t>
      </w:r>
      <w:proofErr w:type="gramEnd"/>
      <w:r w:rsidRPr="00614DA9">
        <w:rPr>
          <w:rFonts w:ascii="Times New Roman" w:eastAsia="Times New Roman" w:hAnsi="Times New Roman" w:cs="Times New Roman"/>
          <w:sz w:val="24"/>
          <w:szCs w:val="24"/>
          <w:u w:val="single"/>
          <w:lang w:eastAsia="hu-HU"/>
        </w:rPr>
        <w:t xml:space="preserve"> Sóvágó László:</w:t>
      </w:r>
      <w:r w:rsidR="003F0C1B">
        <w:rPr>
          <w:rFonts w:ascii="Times New Roman" w:eastAsia="Times New Roman" w:hAnsi="Times New Roman" w:cs="Times New Roman"/>
          <w:sz w:val="24"/>
          <w:szCs w:val="24"/>
          <w:lang w:eastAsia="hu-HU"/>
        </w:rPr>
        <w:t xml:space="preserve"> m</w:t>
      </w:r>
      <w:r>
        <w:rPr>
          <w:rFonts w:ascii="Times New Roman" w:eastAsia="Times New Roman" w:hAnsi="Times New Roman" w:cs="Times New Roman"/>
          <w:sz w:val="24"/>
          <w:szCs w:val="24"/>
          <w:lang w:eastAsia="hu-HU"/>
        </w:rPr>
        <w:t>egértettem és el is fogadom. A kérdésem megalapozottságát 2</w:t>
      </w:r>
      <w:r w:rsidR="003F0C1B">
        <w:rPr>
          <w:rFonts w:ascii="Times New Roman" w:eastAsia="Times New Roman" w:hAnsi="Times New Roman" w:cs="Times New Roman"/>
          <w:sz w:val="24"/>
          <w:szCs w:val="24"/>
          <w:lang w:eastAsia="hu-HU"/>
        </w:rPr>
        <w:t>-3 év tapasztalata bizonyítja.</w:t>
      </w:r>
    </w:p>
    <w:p w:rsidR="00614DA9" w:rsidRDefault="00614DA9" w:rsidP="00614DA9">
      <w:pPr>
        <w:spacing w:after="0" w:line="240" w:lineRule="auto"/>
        <w:jc w:val="both"/>
        <w:rPr>
          <w:rFonts w:ascii="Times New Roman" w:eastAsia="Times New Roman" w:hAnsi="Times New Roman" w:cs="Times New Roman"/>
          <w:sz w:val="24"/>
          <w:szCs w:val="24"/>
          <w:lang w:eastAsia="hu-HU"/>
        </w:rPr>
      </w:pPr>
    </w:p>
    <w:p w:rsidR="00140311" w:rsidRPr="003F0C1B" w:rsidRDefault="00614DA9" w:rsidP="00140311">
      <w:pPr>
        <w:spacing w:after="0" w:line="240" w:lineRule="auto"/>
        <w:jc w:val="both"/>
        <w:rPr>
          <w:rFonts w:ascii="Times New Roman" w:eastAsia="Times New Roman" w:hAnsi="Times New Roman" w:cs="Times New Roman"/>
          <w:sz w:val="24"/>
          <w:szCs w:val="24"/>
          <w:lang w:eastAsia="hu-HU"/>
        </w:rPr>
      </w:pPr>
      <w:r w:rsidRPr="00614DA9">
        <w:rPr>
          <w:rFonts w:ascii="Times New Roman" w:eastAsia="Times New Roman" w:hAnsi="Times New Roman" w:cs="Times New Roman"/>
          <w:sz w:val="24"/>
          <w:szCs w:val="24"/>
          <w:u w:val="single"/>
          <w:lang w:eastAsia="hu-HU"/>
        </w:rPr>
        <w:t>Harsányi István:</w:t>
      </w:r>
      <w:r>
        <w:rPr>
          <w:rFonts w:ascii="Times New Roman" w:eastAsia="Times New Roman" w:hAnsi="Times New Roman" w:cs="Times New Roman"/>
          <w:sz w:val="24"/>
          <w:szCs w:val="24"/>
          <w:lang w:eastAsia="hu-HU"/>
        </w:rPr>
        <w:t xml:space="preserve"> </w:t>
      </w:r>
      <w:r w:rsidR="003F0C1B">
        <w:rPr>
          <w:rFonts w:ascii="Times New Roman" w:eastAsia="Times New Roman" w:hAnsi="Times New Roman" w:cs="Times New Roman"/>
          <w:sz w:val="24"/>
          <w:szCs w:val="24"/>
          <w:lang w:eastAsia="hu-HU"/>
        </w:rPr>
        <w:t>van-e további észrevétel? - h</w:t>
      </w:r>
      <w:r w:rsidRPr="00614DA9">
        <w:rPr>
          <w:rFonts w:ascii="Times New Roman" w:eastAsia="Times New Roman" w:hAnsi="Times New Roman" w:cs="Times New Roman"/>
          <w:sz w:val="24"/>
          <w:szCs w:val="24"/>
          <w:lang w:eastAsia="hu-HU"/>
        </w:rPr>
        <w:t xml:space="preserve">a nincs, akkor szavazunk. </w:t>
      </w:r>
      <w:r w:rsidR="003F0C1B" w:rsidRPr="003F0C1B">
        <w:rPr>
          <w:rFonts w:ascii="Times New Roman" w:eastAsia="Times New Roman" w:hAnsi="Times New Roman" w:cs="Times New Roman"/>
          <w:sz w:val="24"/>
          <w:szCs w:val="24"/>
          <w:lang w:eastAsia="hu-HU"/>
        </w:rPr>
        <w:t xml:space="preserve">Aki az előterjesztést támogatja, </w:t>
      </w:r>
      <w:proofErr w:type="gramStart"/>
      <w:r w:rsidR="003F0C1B" w:rsidRPr="003F0C1B">
        <w:rPr>
          <w:rFonts w:ascii="Times New Roman" w:eastAsia="Times New Roman" w:hAnsi="Times New Roman" w:cs="Times New Roman"/>
          <w:sz w:val="24"/>
          <w:szCs w:val="24"/>
          <w:lang w:eastAsia="hu-HU"/>
        </w:rPr>
        <w:t>kérem</w:t>
      </w:r>
      <w:proofErr w:type="gramEnd"/>
      <w:r w:rsidR="003F0C1B" w:rsidRPr="003F0C1B">
        <w:rPr>
          <w:rFonts w:ascii="Times New Roman" w:eastAsia="Times New Roman" w:hAnsi="Times New Roman" w:cs="Times New Roman"/>
          <w:sz w:val="24"/>
          <w:szCs w:val="24"/>
          <w:lang w:eastAsia="hu-HU"/>
        </w:rPr>
        <w:t xml:space="preserve"> kézfeltartással jelezze.</w:t>
      </w:r>
    </w:p>
    <w:p w:rsidR="00ED70C9" w:rsidRDefault="00ED70C9" w:rsidP="00ED70C9">
      <w:pPr>
        <w:spacing w:after="0" w:line="240" w:lineRule="auto"/>
        <w:jc w:val="both"/>
        <w:rPr>
          <w:rFonts w:ascii="Times New Roman" w:eastAsia="Times New Roman" w:hAnsi="Times New Roman" w:cs="Times New Roman"/>
          <w:sz w:val="24"/>
          <w:szCs w:val="24"/>
          <w:lang w:eastAsia="hu-HU"/>
        </w:rPr>
      </w:pPr>
    </w:p>
    <w:p w:rsidR="00616B48" w:rsidRDefault="00616B48" w:rsidP="00616B48">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A5C22" w:rsidRDefault="001A5C22" w:rsidP="00B324DA">
      <w:pPr>
        <w:spacing w:after="0" w:line="240" w:lineRule="auto"/>
        <w:jc w:val="both"/>
        <w:rPr>
          <w:rFonts w:ascii="Times New Roman" w:eastAsia="Times New Roman" w:hAnsi="Times New Roman" w:cs="Times New Roman"/>
          <w:sz w:val="24"/>
          <w:szCs w:val="24"/>
        </w:rPr>
      </w:pPr>
    </w:p>
    <w:p w:rsidR="00616B48" w:rsidRPr="0071716E" w:rsidRDefault="00616B48" w:rsidP="00616B48">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199</w:t>
      </w:r>
      <w:r w:rsidRPr="0071716E">
        <w:rPr>
          <w:rFonts w:ascii="Times New Roman" w:eastAsia="Times New Roman" w:hAnsi="Times New Roman" w:cs="Times New Roman"/>
          <w:b/>
          <w:color w:val="000000"/>
          <w:sz w:val="24"/>
          <w:szCs w:val="24"/>
          <w:lang w:eastAsia="hu-HU"/>
        </w:rPr>
        <w:t>/2022. (XII.14.) PGB határozat</w:t>
      </w:r>
    </w:p>
    <w:p w:rsidR="007C65F9" w:rsidRPr="007C65F9" w:rsidRDefault="00616B48" w:rsidP="007C65F9">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7C65F9">
        <w:rPr>
          <w:rFonts w:ascii="Times New Roman" w:eastAsia="Times New Roman" w:hAnsi="Times New Roman" w:cs="Times New Roman"/>
          <w:b/>
          <w:color w:val="000000"/>
          <w:sz w:val="24"/>
          <w:szCs w:val="24"/>
          <w:lang w:eastAsia="hu-HU"/>
        </w:rPr>
        <w:t xml:space="preserve"> támogatja</w:t>
      </w:r>
      <w:r w:rsidR="007C65F9" w:rsidRPr="007C65F9">
        <w:rPr>
          <w:rFonts w:ascii="Times New Roman" w:eastAsia="Times New Roman" w:hAnsi="Times New Roman" w:cs="Times New Roman"/>
          <w:b/>
          <w:sz w:val="28"/>
          <w:szCs w:val="27"/>
          <w:lang w:eastAsia="hu-HU"/>
        </w:rPr>
        <w:t xml:space="preserve"> </w:t>
      </w:r>
      <w:r w:rsidR="007C65F9" w:rsidRPr="007C65F9">
        <w:rPr>
          <w:rFonts w:ascii="Times New Roman" w:eastAsia="Times New Roman" w:hAnsi="Times New Roman" w:cs="Times New Roman"/>
          <w:b/>
          <w:color w:val="000000"/>
          <w:sz w:val="24"/>
          <w:szCs w:val="24"/>
          <w:lang w:eastAsia="hu-HU"/>
        </w:rPr>
        <w:t xml:space="preserve">a </w:t>
      </w:r>
      <w:proofErr w:type="spellStart"/>
      <w:r w:rsidR="007C65F9" w:rsidRPr="007C65F9">
        <w:rPr>
          <w:rFonts w:ascii="Times New Roman" w:eastAsia="Times New Roman" w:hAnsi="Times New Roman" w:cs="Times New Roman"/>
          <w:b/>
          <w:color w:val="000000"/>
          <w:sz w:val="24"/>
          <w:szCs w:val="24"/>
          <w:lang w:eastAsia="hu-HU"/>
        </w:rPr>
        <w:t>gasztro</w:t>
      </w:r>
      <w:proofErr w:type="spellEnd"/>
      <w:r w:rsidR="007C65F9" w:rsidRPr="007C65F9">
        <w:rPr>
          <w:rFonts w:ascii="Times New Roman" w:eastAsia="Times New Roman" w:hAnsi="Times New Roman" w:cs="Times New Roman"/>
          <w:b/>
          <w:color w:val="000000"/>
          <w:sz w:val="24"/>
          <w:szCs w:val="24"/>
          <w:lang w:eastAsia="hu-HU"/>
        </w:rPr>
        <w:t xml:space="preserve"> tér hasznosít</w:t>
      </w:r>
      <w:r w:rsidR="007C65F9">
        <w:rPr>
          <w:rFonts w:ascii="Times New Roman" w:eastAsia="Times New Roman" w:hAnsi="Times New Roman" w:cs="Times New Roman"/>
          <w:b/>
          <w:color w:val="000000"/>
          <w:sz w:val="24"/>
          <w:szCs w:val="24"/>
          <w:lang w:eastAsia="hu-HU"/>
        </w:rPr>
        <w:t>ására kiírt pályázat</w:t>
      </w:r>
      <w:r w:rsidR="007C65F9" w:rsidRPr="007C65F9">
        <w:rPr>
          <w:rFonts w:ascii="Times New Roman" w:eastAsia="Times New Roman" w:hAnsi="Times New Roman" w:cs="Times New Roman"/>
          <w:b/>
          <w:color w:val="000000"/>
          <w:sz w:val="24"/>
          <w:szCs w:val="24"/>
          <w:lang w:eastAsia="hu-HU"/>
        </w:rPr>
        <w:t xml:space="preserve"> ismételt meghirdetését a 255/2022. (X.20.) számú képviselő-testületi határozatnak megfelelő tartalommal és lebonyolítással. </w:t>
      </w:r>
      <w:r w:rsidR="007C65F9">
        <w:rPr>
          <w:rFonts w:ascii="Times New Roman" w:eastAsia="Times New Roman" w:hAnsi="Times New Roman" w:cs="Times New Roman"/>
          <w:b/>
          <w:color w:val="000000"/>
          <w:sz w:val="24"/>
          <w:szCs w:val="24"/>
          <w:lang w:eastAsia="hu-HU"/>
        </w:rPr>
        <w:t>Az ajánlatok beadási határideje</w:t>
      </w:r>
      <w:r w:rsidR="007C65F9" w:rsidRPr="007C65F9">
        <w:rPr>
          <w:rFonts w:ascii="Times New Roman" w:eastAsia="Times New Roman" w:hAnsi="Times New Roman" w:cs="Times New Roman"/>
          <w:b/>
          <w:color w:val="000000"/>
          <w:sz w:val="24"/>
          <w:szCs w:val="24"/>
          <w:lang w:eastAsia="hu-HU"/>
        </w:rPr>
        <w:t>: 2023. január 1</w:t>
      </w:r>
      <w:r w:rsidR="007C65F9">
        <w:rPr>
          <w:rFonts w:ascii="Times New Roman" w:eastAsia="Times New Roman" w:hAnsi="Times New Roman" w:cs="Times New Roman"/>
          <w:b/>
          <w:color w:val="000000"/>
          <w:sz w:val="24"/>
          <w:szCs w:val="24"/>
          <w:lang w:eastAsia="hu-HU"/>
        </w:rPr>
        <w:t>0</w:t>
      </w:r>
      <w:r w:rsidR="007C65F9" w:rsidRPr="007C65F9">
        <w:rPr>
          <w:rFonts w:ascii="Times New Roman" w:eastAsia="Times New Roman" w:hAnsi="Times New Roman" w:cs="Times New Roman"/>
          <w:b/>
          <w:color w:val="000000"/>
          <w:sz w:val="24"/>
          <w:szCs w:val="24"/>
          <w:lang w:eastAsia="hu-HU"/>
        </w:rPr>
        <w:t>.</w:t>
      </w:r>
    </w:p>
    <w:p w:rsidR="001A5C22" w:rsidRPr="007C65F9" w:rsidRDefault="001A5C22" w:rsidP="00B324DA">
      <w:pPr>
        <w:spacing w:after="0" w:line="240" w:lineRule="auto"/>
        <w:jc w:val="both"/>
        <w:rPr>
          <w:rFonts w:ascii="Times New Roman" w:eastAsia="Times New Roman" w:hAnsi="Times New Roman" w:cs="Times New Roman"/>
          <w:b/>
          <w:color w:val="000000"/>
          <w:sz w:val="24"/>
          <w:szCs w:val="24"/>
          <w:lang w:eastAsia="hu-HU"/>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616B48"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F80BB4" w:rsidRDefault="00F80BB4" w:rsidP="00616B48">
      <w:pPr>
        <w:spacing w:after="0" w:line="240" w:lineRule="auto"/>
        <w:jc w:val="both"/>
        <w:rPr>
          <w:rFonts w:ascii="Times New Roman" w:hAnsi="Times New Roman" w:cs="Times New Roman"/>
          <w:color w:val="000000"/>
          <w:sz w:val="24"/>
          <w:szCs w:val="24"/>
        </w:rPr>
      </w:pPr>
    </w:p>
    <w:p w:rsidR="007C65F9" w:rsidRPr="00A43760" w:rsidRDefault="007C65F9" w:rsidP="00616B48">
      <w:pPr>
        <w:spacing w:after="0" w:line="240" w:lineRule="auto"/>
        <w:jc w:val="both"/>
        <w:rPr>
          <w:rFonts w:ascii="Times New Roman" w:hAnsi="Times New Roman" w:cs="Times New Roman"/>
          <w:color w:val="000000"/>
          <w:sz w:val="24"/>
          <w:szCs w:val="24"/>
        </w:rPr>
      </w:pPr>
    </w:p>
    <w:p w:rsidR="001A5C22" w:rsidRDefault="00F80BB4" w:rsidP="00B324DA">
      <w:pPr>
        <w:spacing w:after="0" w:line="240" w:lineRule="auto"/>
        <w:jc w:val="both"/>
        <w:rPr>
          <w:rFonts w:ascii="Times New Roman" w:eastAsia="Times New Roman" w:hAnsi="Times New Roman" w:cs="Times New Roman"/>
          <w:i/>
          <w:sz w:val="24"/>
          <w:szCs w:val="24"/>
        </w:rPr>
      </w:pPr>
      <w:r w:rsidRPr="00F80BB4">
        <w:rPr>
          <w:rFonts w:ascii="Times New Roman" w:eastAsia="Times New Roman" w:hAnsi="Times New Roman" w:cs="Times New Roman"/>
          <w:i/>
          <w:sz w:val="24"/>
          <w:szCs w:val="24"/>
        </w:rPr>
        <w:t xml:space="preserve">A Városfejlesztési és Műszaki Bizottság 4 igen </w:t>
      </w:r>
      <w:r w:rsidR="003F0C1B">
        <w:rPr>
          <w:rFonts w:ascii="Times New Roman" w:eastAsia="Times New Roman" w:hAnsi="Times New Roman" w:cs="Times New Roman"/>
          <w:i/>
          <w:sz w:val="24"/>
          <w:szCs w:val="24"/>
        </w:rPr>
        <w:t>egyhangú szavazattal támogatta</w:t>
      </w:r>
      <w:r w:rsidR="003F0C1B" w:rsidRPr="003F0C1B">
        <w:t xml:space="preserve"> </w:t>
      </w:r>
      <w:r w:rsidR="003F0C1B" w:rsidRPr="003F0C1B">
        <w:rPr>
          <w:rFonts w:ascii="Times New Roman" w:eastAsia="Times New Roman" w:hAnsi="Times New Roman" w:cs="Times New Roman"/>
          <w:i/>
          <w:sz w:val="24"/>
          <w:szCs w:val="24"/>
        </w:rPr>
        <w:t xml:space="preserve">a </w:t>
      </w:r>
      <w:proofErr w:type="spellStart"/>
      <w:r w:rsidR="003F0C1B" w:rsidRPr="003F0C1B">
        <w:rPr>
          <w:rFonts w:ascii="Times New Roman" w:eastAsia="Times New Roman" w:hAnsi="Times New Roman" w:cs="Times New Roman"/>
          <w:i/>
          <w:sz w:val="24"/>
          <w:szCs w:val="24"/>
        </w:rPr>
        <w:t>Gasztro</w:t>
      </w:r>
      <w:proofErr w:type="spellEnd"/>
      <w:r w:rsidR="003F0C1B" w:rsidRPr="003F0C1B">
        <w:rPr>
          <w:rFonts w:ascii="Times New Roman" w:eastAsia="Times New Roman" w:hAnsi="Times New Roman" w:cs="Times New Roman"/>
          <w:i/>
          <w:sz w:val="24"/>
          <w:szCs w:val="24"/>
        </w:rPr>
        <w:t xml:space="preserve"> tér hasznosítási pályázata kapcsán</w:t>
      </w:r>
      <w:r w:rsidR="003F0C1B">
        <w:rPr>
          <w:rFonts w:ascii="Times New Roman" w:eastAsia="Times New Roman" w:hAnsi="Times New Roman" w:cs="Times New Roman"/>
          <w:i/>
          <w:sz w:val="24"/>
          <w:szCs w:val="24"/>
        </w:rPr>
        <w:t xml:space="preserve"> </w:t>
      </w:r>
      <w:r w:rsidRPr="00F80BB4">
        <w:rPr>
          <w:rFonts w:ascii="Times New Roman" w:eastAsia="Times New Roman" w:hAnsi="Times New Roman" w:cs="Times New Roman"/>
          <w:i/>
          <w:sz w:val="24"/>
          <w:szCs w:val="24"/>
        </w:rPr>
        <w:t>előterjesztést.</w:t>
      </w:r>
    </w:p>
    <w:p w:rsidR="00F80BB4" w:rsidRDefault="00F80BB4" w:rsidP="00B324DA">
      <w:pPr>
        <w:spacing w:after="0" w:line="240" w:lineRule="auto"/>
        <w:jc w:val="both"/>
        <w:rPr>
          <w:rFonts w:ascii="Times New Roman" w:eastAsia="Times New Roman" w:hAnsi="Times New Roman" w:cs="Times New Roman"/>
          <w:i/>
          <w:sz w:val="24"/>
          <w:szCs w:val="24"/>
        </w:rPr>
      </w:pPr>
    </w:p>
    <w:p w:rsidR="004A6AB8" w:rsidRPr="00F80BB4" w:rsidRDefault="004A6AB8" w:rsidP="00B324DA">
      <w:pPr>
        <w:spacing w:after="0" w:line="240" w:lineRule="auto"/>
        <w:jc w:val="both"/>
        <w:rPr>
          <w:rFonts w:ascii="Times New Roman" w:eastAsia="Times New Roman" w:hAnsi="Times New Roman" w:cs="Times New Roman"/>
          <w:i/>
          <w:sz w:val="24"/>
          <w:szCs w:val="24"/>
        </w:rPr>
      </w:pPr>
    </w:p>
    <w:p w:rsidR="0071716E" w:rsidRPr="004D405B" w:rsidRDefault="0071716E" w:rsidP="0071716E">
      <w:pPr>
        <w:spacing w:after="0" w:line="240" w:lineRule="auto"/>
        <w:jc w:val="both"/>
        <w:rPr>
          <w:rFonts w:ascii="Times New Roman" w:hAnsi="Times New Roman" w:cs="Times New Roman"/>
          <w:b/>
          <w:color w:val="000000"/>
          <w:sz w:val="24"/>
          <w:szCs w:val="24"/>
        </w:rPr>
      </w:pPr>
      <w:proofErr w:type="gramStart"/>
      <w:r w:rsidRPr="004D405B">
        <w:rPr>
          <w:rFonts w:ascii="Times New Roman" w:hAnsi="Times New Roman" w:cs="Times New Roman"/>
          <w:b/>
          <w:color w:val="000000"/>
          <w:sz w:val="24"/>
          <w:szCs w:val="24"/>
        </w:rPr>
        <w:t>dr.</w:t>
      </w:r>
      <w:proofErr w:type="gramEnd"/>
      <w:r w:rsidRPr="004D405B">
        <w:rPr>
          <w:rFonts w:ascii="Times New Roman" w:hAnsi="Times New Roman" w:cs="Times New Roman"/>
          <w:b/>
          <w:color w:val="000000"/>
          <w:sz w:val="24"/>
          <w:szCs w:val="24"/>
        </w:rPr>
        <w:t xml:space="preserve"> Sóvágó László a Pénzügyi és Gazdasági Bizottság tagja távozott az ülésről.</w:t>
      </w:r>
    </w:p>
    <w:p w:rsidR="001A5C22" w:rsidRDefault="001A5C22" w:rsidP="001A5C22">
      <w:pPr>
        <w:spacing w:after="0" w:line="240" w:lineRule="auto"/>
        <w:jc w:val="both"/>
        <w:rPr>
          <w:rFonts w:ascii="Times New Roman" w:eastAsia="Times New Roman" w:hAnsi="Times New Roman" w:cs="Times New Roman"/>
          <w:sz w:val="24"/>
          <w:szCs w:val="24"/>
        </w:rPr>
      </w:pPr>
    </w:p>
    <w:p w:rsidR="001A5C22" w:rsidRDefault="001A5C22" w:rsidP="001A5C22">
      <w:pPr>
        <w:spacing w:after="0" w:line="240" w:lineRule="auto"/>
        <w:jc w:val="both"/>
        <w:rPr>
          <w:rFonts w:ascii="Times New Roman" w:hAnsi="Times New Roman" w:cs="Times New Roman"/>
          <w:i/>
          <w:color w:val="000000"/>
          <w:sz w:val="24"/>
          <w:szCs w:val="24"/>
        </w:rPr>
      </w:pPr>
    </w:p>
    <w:p w:rsidR="001A5C22" w:rsidRPr="00A0732F" w:rsidRDefault="001A5C22" w:rsidP="001A5C22">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1A5C22" w:rsidRDefault="001A5C22" w:rsidP="00B324DA">
      <w:pPr>
        <w:spacing w:after="0" w:line="240" w:lineRule="auto"/>
        <w:jc w:val="both"/>
        <w:rPr>
          <w:rFonts w:ascii="Times New Roman" w:eastAsia="Times New Roman" w:hAnsi="Times New Roman" w:cs="Times New Roman"/>
          <w:sz w:val="24"/>
          <w:szCs w:val="24"/>
        </w:rPr>
      </w:pPr>
    </w:p>
    <w:p w:rsidR="001A5C22" w:rsidRPr="0071716E" w:rsidRDefault="0071716E" w:rsidP="0071716E">
      <w:pPr>
        <w:spacing w:after="0" w:line="240" w:lineRule="auto"/>
        <w:jc w:val="center"/>
        <w:rPr>
          <w:rFonts w:ascii="Times New Roman" w:eastAsia="Times New Roman" w:hAnsi="Times New Roman" w:cs="Times New Roman"/>
          <w:b/>
          <w:i/>
          <w:sz w:val="24"/>
          <w:szCs w:val="24"/>
        </w:rPr>
      </w:pPr>
      <w:r w:rsidRPr="0071716E">
        <w:rPr>
          <w:rFonts w:ascii="Times New Roman" w:eastAsia="Times New Roman" w:hAnsi="Times New Roman" w:cs="Times New Roman"/>
          <w:b/>
          <w:i/>
          <w:sz w:val="24"/>
          <w:szCs w:val="24"/>
        </w:rPr>
        <w:t xml:space="preserve">Előterjesztés a Hajdúszoboszló zártkert 9531 </w:t>
      </w:r>
      <w:proofErr w:type="spellStart"/>
      <w:r w:rsidRPr="0071716E">
        <w:rPr>
          <w:rFonts w:ascii="Times New Roman" w:eastAsia="Times New Roman" w:hAnsi="Times New Roman" w:cs="Times New Roman"/>
          <w:b/>
          <w:i/>
          <w:sz w:val="24"/>
          <w:szCs w:val="24"/>
        </w:rPr>
        <w:t>hrsz</w:t>
      </w:r>
      <w:proofErr w:type="spellEnd"/>
      <w:r w:rsidRPr="0071716E">
        <w:rPr>
          <w:rFonts w:ascii="Times New Roman" w:eastAsia="Times New Roman" w:hAnsi="Times New Roman" w:cs="Times New Roman"/>
          <w:b/>
          <w:i/>
          <w:sz w:val="24"/>
          <w:szCs w:val="24"/>
        </w:rPr>
        <w:t>. alatti ingatlant érintő elővásárlási jogról való lemondásról.</w:t>
      </w:r>
      <w:r w:rsidRPr="0071716E">
        <w:t xml:space="preserve"> </w:t>
      </w:r>
      <w:r w:rsidRPr="0071716E">
        <w:rPr>
          <w:rFonts w:ascii="Times New Roman" w:eastAsia="Times New Roman" w:hAnsi="Times New Roman" w:cs="Times New Roman"/>
          <w:b/>
          <w:i/>
          <w:sz w:val="24"/>
          <w:szCs w:val="24"/>
        </w:rPr>
        <w:t xml:space="preserve">(képviselő-testületi ülés </w:t>
      </w:r>
      <w:r>
        <w:rPr>
          <w:rFonts w:ascii="Times New Roman" w:eastAsia="Times New Roman" w:hAnsi="Times New Roman" w:cs="Times New Roman"/>
          <w:b/>
          <w:i/>
          <w:sz w:val="24"/>
          <w:szCs w:val="24"/>
        </w:rPr>
        <w:t>38</w:t>
      </w:r>
      <w:r w:rsidRPr="0071716E">
        <w:rPr>
          <w:rFonts w:ascii="Times New Roman" w:eastAsia="Times New Roman" w:hAnsi="Times New Roman" w:cs="Times New Roman"/>
          <w:b/>
          <w:i/>
          <w:sz w:val="24"/>
          <w:szCs w:val="24"/>
        </w:rPr>
        <w:t>. napirend)</w:t>
      </w:r>
    </w:p>
    <w:p w:rsidR="001A5C22" w:rsidRDefault="001A5C22" w:rsidP="00B324DA">
      <w:pPr>
        <w:spacing w:after="0" w:line="240" w:lineRule="auto"/>
        <w:jc w:val="both"/>
        <w:rPr>
          <w:rFonts w:ascii="Times New Roman" w:eastAsia="Times New Roman" w:hAnsi="Times New Roman" w:cs="Times New Roman"/>
          <w:sz w:val="24"/>
          <w:szCs w:val="24"/>
        </w:rPr>
      </w:pPr>
    </w:p>
    <w:p w:rsidR="0083011F" w:rsidRDefault="0083011F" w:rsidP="0083011F">
      <w:pPr>
        <w:spacing w:after="0" w:line="240" w:lineRule="auto"/>
        <w:jc w:val="both"/>
        <w:rPr>
          <w:rFonts w:ascii="Times New Roman" w:eastAsia="Times New Roman" w:hAnsi="Times New Roman" w:cs="Times New Roman"/>
          <w:sz w:val="24"/>
          <w:szCs w:val="24"/>
        </w:rPr>
      </w:pPr>
      <w:r w:rsidRPr="0083011F">
        <w:rPr>
          <w:rFonts w:ascii="Times New Roman" w:eastAsia="Times New Roman" w:hAnsi="Times New Roman" w:cs="Times New Roman"/>
          <w:sz w:val="24"/>
          <w:szCs w:val="24"/>
          <w:u w:val="single"/>
        </w:rPr>
        <w:t>Harsányi István:</w:t>
      </w:r>
      <w:r>
        <w:rPr>
          <w:rFonts w:ascii="Times New Roman" w:eastAsia="Times New Roman" w:hAnsi="Times New Roman" w:cs="Times New Roman"/>
          <w:sz w:val="24"/>
          <w:szCs w:val="24"/>
        </w:rPr>
        <w:t xml:space="preserve"> </w:t>
      </w:r>
      <w:r w:rsidR="007C65F9">
        <w:rPr>
          <w:rFonts w:ascii="Times New Roman" w:eastAsia="Times New Roman" w:hAnsi="Times New Roman" w:cs="Times New Roman"/>
          <w:sz w:val="24"/>
          <w:szCs w:val="24"/>
        </w:rPr>
        <w:t>k</w:t>
      </w:r>
      <w:r>
        <w:rPr>
          <w:rFonts w:ascii="Times New Roman" w:eastAsia="Times New Roman" w:hAnsi="Times New Roman" w:cs="Times New Roman"/>
          <w:sz w:val="24"/>
          <w:szCs w:val="24"/>
        </w:rPr>
        <w:t>ívánja-e valaki kiegészíteni? Arról van szó, hogy egy zártkerti ingatlant kívánnak megvenni és elővásárlási joggal élhe</w:t>
      </w:r>
      <w:r w:rsidR="004E30F4">
        <w:rPr>
          <w:rFonts w:ascii="Times New Roman" w:eastAsia="Times New Roman" w:hAnsi="Times New Roman" w:cs="Times New Roman"/>
          <w:sz w:val="24"/>
          <w:szCs w:val="24"/>
        </w:rPr>
        <w:t>t az önkormányzat. A határozati</w:t>
      </w:r>
      <w:r>
        <w:rPr>
          <w:rFonts w:ascii="Times New Roman" w:eastAsia="Times New Roman" w:hAnsi="Times New Roman" w:cs="Times New Roman"/>
          <w:sz w:val="24"/>
          <w:szCs w:val="24"/>
        </w:rPr>
        <w:t xml:space="preserve"> javaslatban az szerepel, hogy nem kívánunk élni az elővásárlási joggal.</w:t>
      </w:r>
    </w:p>
    <w:p w:rsidR="003756B7" w:rsidRDefault="004E30F4" w:rsidP="004A6A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83011F">
        <w:rPr>
          <w:rFonts w:ascii="Times New Roman" w:eastAsia="Times New Roman" w:hAnsi="Times New Roman" w:cs="Times New Roman"/>
          <w:sz w:val="24"/>
          <w:szCs w:val="24"/>
        </w:rPr>
        <w:t>an-</w:t>
      </w:r>
      <w:r w:rsidR="007C65F9">
        <w:rPr>
          <w:rFonts w:ascii="Times New Roman" w:eastAsia="Times New Roman" w:hAnsi="Times New Roman" w:cs="Times New Roman"/>
          <w:sz w:val="24"/>
          <w:szCs w:val="24"/>
        </w:rPr>
        <w:t>e kérdés? Vélemény? - a</w:t>
      </w:r>
      <w:r>
        <w:rPr>
          <w:rFonts w:ascii="Times New Roman" w:eastAsia="Times New Roman" w:hAnsi="Times New Roman" w:cs="Times New Roman"/>
          <w:sz w:val="24"/>
          <w:szCs w:val="24"/>
        </w:rPr>
        <w:t xml:space="preserve">mennyiben </w:t>
      </w:r>
      <w:r w:rsidR="004A6AB8">
        <w:rPr>
          <w:rFonts w:ascii="Times New Roman" w:eastAsia="Times New Roman" w:hAnsi="Times New Roman" w:cs="Times New Roman"/>
          <w:sz w:val="24"/>
          <w:szCs w:val="24"/>
        </w:rPr>
        <w:t>nincs, akkor szavazunk, a</w:t>
      </w:r>
      <w:r w:rsidRPr="004E30F4">
        <w:rPr>
          <w:rFonts w:ascii="Times New Roman" w:eastAsia="Times New Roman" w:hAnsi="Times New Roman" w:cs="Times New Roman"/>
          <w:sz w:val="24"/>
          <w:szCs w:val="24"/>
        </w:rPr>
        <w:t>ki az előterjesztést támogatja,</w:t>
      </w:r>
      <w:r w:rsidR="004A6AB8">
        <w:rPr>
          <w:rFonts w:ascii="Times New Roman" w:eastAsia="Times New Roman" w:hAnsi="Times New Roman" w:cs="Times New Roman"/>
          <w:sz w:val="24"/>
          <w:szCs w:val="24"/>
        </w:rPr>
        <w:t xml:space="preserve"> </w:t>
      </w:r>
      <w:proofErr w:type="gramStart"/>
      <w:r w:rsidR="004A6AB8">
        <w:rPr>
          <w:rFonts w:ascii="Times New Roman" w:eastAsia="Times New Roman" w:hAnsi="Times New Roman" w:cs="Times New Roman"/>
          <w:sz w:val="24"/>
          <w:szCs w:val="24"/>
        </w:rPr>
        <w:t>kérem</w:t>
      </w:r>
      <w:proofErr w:type="gramEnd"/>
      <w:r w:rsidR="004A6AB8">
        <w:rPr>
          <w:rFonts w:ascii="Times New Roman" w:eastAsia="Times New Roman" w:hAnsi="Times New Roman" w:cs="Times New Roman"/>
          <w:sz w:val="24"/>
          <w:szCs w:val="24"/>
        </w:rPr>
        <w:t xml:space="preserve"> kézfeltartással jelezze.</w:t>
      </w:r>
    </w:p>
    <w:p w:rsidR="003756B7" w:rsidRDefault="003756B7" w:rsidP="004A6AB8">
      <w:pPr>
        <w:spacing w:after="0" w:line="240" w:lineRule="auto"/>
        <w:jc w:val="both"/>
        <w:rPr>
          <w:rFonts w:ascii="Times New Roman" w:eastAsia="Times New Roman" w:hAnsi="Times New Roman" w:cs="Times New Roman"/>
          <w:sz w:val="24"/>
          <w:szCs w:val="24"/>
        </w:rPr>
      </w:pPr>
    </w:p>
    <w:p w:rsidR="0071716E" w:rsidRDefault="003756B7" w:rsidP="00B324DA">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D1E6B" w:rsidRPr="001D1E6B" w:rsidRDefault="001D1E6B" w:rsidP="00B324DA">
      <w:pPr>
        <w:spacing w:after="0" w:line="240" w:lineRule="auto"/>
        <w:jc w:val="both"/>
        <w:rPr>
          <w:rFonts w:ascii="Times New Roman" w:eastAsia="Times New Roman" w:hAnsi="Times New Roman" w:cs="Times New Roman"/>
          <w:color w:val="000000"/>
          <w:sz w:val="24"/>
          <w:szCs w:val="24"/>
          <w:lang w:eastAsia="hu-HU"/>
        </w:rPr>
      </w:pPr>
    </w:p>
    <w:p w:rsidR="00616B48" w:rsidRPr="0071716E" w:rsidRDefault="00616B48" w:rsidP="00616B48">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200</w:t>
      </w:r>
      <w:r w:rsidRPr="0071716E">
        <w:rPr>
          <w:rFonts w:ascii="Times New Roman" w:eastAsia="Times New Roman" w:hAnsi="Times New Roman" w:cs="Times New Roman"/>
          <w:b/>
          <w:color w:val="000000"/>
          <w:sz w:val="24"/>
          <w:szCs w:val="24"/>
          <w:lang w:eastAsia="hu-HU"/>
        </w:rPr>
        <w:t>/2022. (XII.14.) PGB határozat</w:t>
      </w:r>
    </w:p>
    <w:p w:rsidR="00616B48" w:rsidRPr="0071716E" w:rsidRDefault="00616B48" w:rsidP="00616B48">
      <w:pPr>
        <w:spacing w:after="0" w:line="240" w:lineRule="auto"/>
        <w:jc w:val="both"/>
        <w:rPr>
          <w:rFonts w:ascii="Times New Roman" w:eastAsia="Times New Roman" w:hAnsi="Times New Roman" w:cs="Times New Roman"/>
          <w:b/>
          <w:color w:val="000000"/>
          <w:sz w:val="24"/>
          <w:szCs w:val="24"/>
          <w:lang w:eastAsia="hu-HU"/>
        </w:rPr>
      </w:pPr>
      <w:r w:rsidRPr="0071716E">
        <w:rPr>
          <w:rFonts w:ascii="Times New Roman" w:eastAsia="Times New Roman" w:hAnsi="Times New Roman" w:cs="Times New Roman"/>
          <w:b/>
          <w:color w:val="000000"/>
          <w:sz w:val="24"/>
          <w:szCs w:val="24"/>
          <w:lang w:eastAsia="hu-HU"/>
        </w:rPr>
        <w:t>Hajdúszoboszló Város Önkormányzatának Pénzügyi és Gazdasági Bizottsága</w:t>
      </w:r>
      <w:r w:rsidR="004A6AB8">
        <w:rPr>
          <w:rFonts w:ascii="Times New Roman" w:eastAsia="Times New Roman" w:hAnsi="Times New Roman" w:cs="Times New Roman"/>
          <w:b/>
          <w:color w:val="000000"/>
          <w:sz w:val="24"/>
          <w:szCs w:val="24"/>
          <w:lang w:eastAsia="hu-HU"/>
        </w:rPr>
        <w:t xml:space="preserve"> támogatja</w:t>
      </w:r>
      <w:r w:rsidR="007C65F9">
        <w:rPr>
          <w:rFonts w:ascii="Times New Roman" w:eastAsia="Times New Roman" w:hAnsi="Times New Roman" w:cs="Times New Roman"/>
          <w:b/>
          <w:color w:val="000000"/>
          <w:sz w:val="24"/>
          <w:szCs w:val="24"/>
          <w:lang w:eastAsia="hu-HU"/>
        </w:rPr>
        <w:t>,</w:t>
      </w:r>
      <w:r w:rsidR="004A6AB8">
        <w:rPr>
          <w:rFonts w:ascii="Times New Roman" w:eastAsia="Times New Roman" w:hAnsi="Times New Roman" w:cs="Times New Roman"/>
          <w:b/>
          <w:color w:val="000000"/>
          <w:sz w:val="24"/>
          <w:szCs w:val="24"/>
          <w:lang w:eastAsia="hu-HU"/>
        </w:rPr>
        <w:t xml:space="preserve"> </w:t>
      </w:r>
      <w:r w:rsidR="004A6AB8" w:rsidRPr="004A6AB8">
        <w:rPr>
          <w:rFonts w:ascii="Times New Roman" w:eastAsia="Times New Roman" w:hAnsi="Times New Roman" w:cs="Times New Roman"/>
          <w:b/>
          <w:color w:val="000000"/>
          <w:sz w:val="24"/>
          <w:szCs w:val="24"/>
          <w:lang w:eastAsia="hu-HU"/>
        </w:rPr>
        <w:t>hogy a Hajdúszoboszl</w:t>
      </w:r>
      <w:r w:rsidR="007C65F9">
        <w:rPr>
          <w:rFonts w:ascii="Times New Roman" w:eastAsia="Times New Roman" w:hAnsi="Times New Roman" w:cs="Times New Roman"/>
          <w:b/>
          <w:color w:val="000000"/>
          <w:sz w:val="24"/>
          <w:szCs w:val="24"/>
          <w:lang w:eastAsia="hu-HU"/>
        </w:rPr>
        <w:t>ó</w:t>
      </w:r>
      <w:r w:rsidR="001D1E6B">
        <w:rPr>
          <w:rFonts w:ascii="Times New Roman" w:eastAsia="Times New Roman" w:hAnsi="Times New Roman" w:cs="Times New Roman"/>
          <w:b/>
          <w:color w:val="000000"/>
          <w:sz w:val="24"/>
          <w:szCs w:val="24"/>
          <w:lang w:eastAsia="hu-HU"/>
        </w:rPr>
        <w:t xml:space="preserve"> zártkert</w:t>
      </w:r>
      <w:r w:rsidR="004A6AB8" w:rsidRPr="004A6AB8">
        <w:rPr>
          <w:rFonts w:ascii="Times New Roman" w:eastAsia="Times New Roman" w:hAnsi="Times New Roman" w:cs="Times New Roman"/>
          <w:b/>
          <w:color w:val="000000"/>
          <w:sz w:val="24"/>
          <w:szCs w:val="24"/>
          <w:lang w:eastAsia="hu-HU"/>
        </w:rPr>
        <w:t xml:space="preserve"> 9531 </w:t>
      </w:r>
      <w:proofErr w:type="spellStart"/>
      <w:r w:rsidR="004A6AB8" w:rsidRPr="004A6AB8">
        <w:rPr>
          <w:rFonts w:ascii="Times New Roman" w:eastAsia="Times New Roman" w:hAnsi="Times New Roman" w:cs="Times New Roman"/>
          <w:b/>
          <w:color w:val="000000"/>
          <w:sz w:val="24"/>
          <w:szCs w:val="24"/>
          <w:lang w:eastAsia="hu-HU"/>
        </w:rPr>
        <w:t>hrsz</w:t>
      </w:r>
      <w:proofErr w:type="spellEnd"/>
      <w:r w:rsidR="004A6AB8" w:rsidRPr="004A6AB8">
        <w:rPr>
          <w:rFonts w:ascii="Times New Roman" w:eastAsia="Times New Roman" w:hAnsi="Times New Roman" w:cs="Times New Roman"/>
          <w:b/>
          <w:color w:val="000000"/>
          <w:sz w:val="24"/>
          <w:szCs w:val="24"/>
          <w:lang w:eastAsia="hu-HU"/>
        </w:rPr>
        <w:t xml:space="preserve">. alatti </w:t>
      </w:r>
      <w:r w:rsidR="001D1E6B">
        <w:rPr>
          <w:rFonts w:ascii="Times New Roman" w:eastAsia="Times New Roman" w:hAnsi="Times New Roman" w:cs="Times New Roman"/>
          <w:b/>
          <w:color w:val="000000"/>
          <w:sz w:val="24"/>
          <w:szCs w:val="24"/>
          <w:lang w:eastAsia="hu-HU"/>
        </w:rPr>
        <w:t>ingatlan</w:t>
      </w:r>
      <w:r w:rsidR="007C65F9">
        <w:rPr>
          <w:rFonts w:ascii="Times New Roman" w:eastAsia="Times New Roman" w:hAnsi="Times New Roman" w:cs="Times New Roman"/>
          <w:b/>
          <w:color w:val="000000"/>
          <w:sz w:val="24"/>
          <w:szCs w:val="24"/>
          <w:lang w:eastAsia="hu-HU"/>
        </w:rPr>
        <w:t xml:space="preserve"> </w:t>
      </w:r>
      <w:r w:rsidR="004A6AB8" w:rsidRPr="004A6AB8">
        <w:rPr>
          <w:rFonts w:ascii="Times New Roman" w:eastAsia="Times New Roman" w:hAnsi="Times New Roman" w:cs="Times New Roman"/>
          <w:b/>
          <w:color w:val="000000"/>
          <w:sz w:val="24"/>
          <w:szCs w:val="24"/>
          <w:lang w:eastAsia="hu-HU"/>
        </w:rPr>
        <w:t>adásvételi szerződése kapcsán Hajdúszob</w:t>
      </w:r>
      <w:r w:rsidR="004A6AB8">
        <w:rPr>
          <w:rFonts w:ascii="Times New Roman" w:eastAsia="Times New Roman" w:hAnsi="Times New Roman" w:cs="Times New Roman"/>
          <w:b/>
          <w:color w:val="000000"/>
          <w:sz w:val="24"/>
          <w:szCs w:val="24"/>
          <w:lang w:eastAsia="hu-HU"/>
        </w:rPr>
        <w:t>oszló Város Önkormányzata nem kí</w:t>
      </w:r>
      <w:r w:rsidR="004A6AB8" w:rsidRPr="004A6AB8">
        <w:rPr>
          <w:rFonts w:ascii="Times New Roman" w:eastAsia="Times New Roman" w:hAnsi="Times New Roman" w:cs="Times New Roman"/>
          <w:b/>
          <w:color w:val="000000"/>
          <w:sz w:val="24"/>
          <w:szCs w:val="24"/>
          <w:lang w:eastAsia="hu-HU"/>
        </w:rPr>
        <w:t>ván elővásárlási jogával élni.</w:t>
      </w:r>
    </w:p>
    <w:p w:rsidR="0071716E" w:rsidRDefault="0071716E" w:rsidP="00B324DA">
      <w:pPr>
        <w:spacing w:after="0" w:line="240" w:lineRule="auto"/>
        <w:jc w:val="both"/>
        <w:rPr>
          <w:rFonts w:ascii="Times New Roman" w:eastAsia="Times New Roman" w:hAnsi="Times New Roman" w:cs="Times New Roman"/>
          <w:sz w:val="24"/>
          <w:szCs w:val="24"/>
        </w:rPr>
      </w:pPr>
    </w:p>
    <w:p w:rsidR="00616B48" w:rsidRPr="00A43760" w:rsidRDefault="00616B48" w:rsidP="00616B4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december 15.</w:t>
      </w:r>
    </w:p>
    <w:p w:rsidR="0071716E" w:rsidRDefault="00616B48" w:rsidP="00B324D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7C65F9" w:rsidRDefault="007C65F9" w:rsidP="00B324DA">
      <w:pPr>
        <w:spacing w:after="0" w:line="240" w:lineRule="auto"/>
        <w:jc w:val="both"/>
        <w:rPr>
          <w:rFonts w:ascii="Times New Roman" w:hAnsi="Times New Roman" w:cs="Times New Roman"/>
          <w:color w:val="000000"/>
          <w:sz w:val="24"/>
          <w:szCs w:val="24"/>
        </w:rPr>
      </w:pPr>
    </w:p>
    <w:p w:rsidR="00F965BE" w:rsidRPr="007C65F9" w:rsidRDefault="00F965BE" w:rsidP="00B324DA">
      <w:pPr>
        <w:spacing w:after="0" w:line="240" w:lineRule="auto"/>
        <w:jc w:val="both"/>
        <w:rPr>
          <w:rFonts w:ascii="Times New Roman" w:hAnsi="Times New Roman" w:cs="Times New Roman"/>
          <w:color w:val="000000"/>
          <w:sz w:val="24"/>
          <w:szCs w:val="24"/>
        </w:rPr>
      </w:pPr>
    </w:p>
    <w:p w:rsidR="007C65F9" w:rsidRPr="007C65F9" w:rsidRDefault="00F965BE" w:rsidP="007C65F9">
      <w:pPr>
        <w:spacing w:after="0" w:line="240" w:lineRule="auto"/>
        <w:jc w:val="both"/>
        <w:rPr>
          <w:rFonts w:ascii="Times New Roman" w:eastAsia="Times New Roman" w:hAnsi="Times New Roman" w:cs="Times New Roman"/>
          <w:sz w:val="24"/>
          <w:szCs w:val="24"/>
        </w:rPr>
      </w:pPr>
      <w:r w:rsidRPr="00F965BE">
        <w:rPr>
          <w:rFonts w:ascii="Times New Roman" w:eastAsia="Times New Roman" w:hAnsi="Times New Roman" w:cs="Times New Roman"/>
          <w:sz w:val="24"/>
          <w:szCs w:val="24"/>
          <w:u w:val="single"/>
        </w:rPr>
        <w:t>Harsányi I</w:t>
      </w:r>
      <w:r w:rsidR="007C65F9" w:rsidRPr="00F965BE">
        <w:rPr>
          <w:rFonts w:ascii="Times New Roman" w:eastAsia="Times New Roman" w:hAnsi="Times New Roman" w:cs="Times New Roman"/>
          <w:sz w:val="24"/>
          <w:szCs w:val="24"/>
          <w:u w:val="single"/>
        </w:rPr>
        <w:t>stván:</w:t>
      </w:r>
      <w:r w:rsidR="007C65F9" w:rsidRPr="007C65F9">
        <w:rPr>
          <w:rFonts w:ascii="Times New Roman" w:eastAsia="Times New Roman" w:hAnsi="Times New Roman" w:cs="Times New Roman"/>
          <w:sz w:val="24"/>
          <w:szCs w:val="24"/>
        </w:rPr>
        <w:t xml:space="preserve"> egyebekben van-e valakinek közlendője, bejelentenivalója? – nincs.</w:t>
      </w:r>
    </w:p>
    <w:p w:rsidR="007C65F9" w:rsidRPr="007C65F9" w:rsidRDefault="007C65F9" w:rsidP="007C65F9">
      <w:pPr>
        <w:spacing w:after="0" w:line="240" w:lineRule="auto"/>
        <w:jc w:val="both"/>
        <w:rPr>
          <w:rFonts w:ascii="Times New Roman" w:eastAsia="Times New Roman" w:hAnsi="Times New Roman" w:cs="Times New Roman"/>
          <w:sz w:val="24"/>
          <w:szCs w:val="24"/>
        </w:rPr>
      </w:pPr>
      <w:r w:rsidRPr="007C65F9">
        <w:rPr>
          <w:rFonts w:ascii="Times New Roman" w:eastAsia="Times New Roman" w:hAnsi="Times New Roman" w:cs="Times New Roman"/>
          <w:sz w:val="24"/>
          <w:szCs w:val="24"/>
        </w:rPr>
        <w:t>Köszönöm mindenki munk</w:t>
      </w:r>
      <w:r>
        <w:rPr>
          <w:rFonts w:ascii="Times New Roman" w:eastAsia="Times New Roman" w:hAnsi="Times New Roman" w:cs="Times New Roman"/>
          <w:sz w:val="24"/>
          <w:szCs w:val="24"/>
        </w:rPr>
        <w:t>áját</w:t>
      </w:r>
      <w:r w:rsidRPr="007C65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Kellemes </w:t>
      </w:r>
      <w:r w:rsidR="00F965BE">
        <w:rPr>
          <w:rFonts w:ascii="Times New Roman" w:eastAsia="Times New Roman" w:hAnsi="Times New Roman" w:cs="Times New Roman"/>
          <w:sz w:val="24"/>
          <w:szCs w:val="24"/>
        </w:rPr>
        <w:t xml:space="preserve">karácsonyi ünnepeket és boldog </w:t>
      </w:r>
      <w:proofErr w:type="gramStart"/>
      <w:r w:rsidR="00F965BE">
        <w:rPr>
          <w:rFonts w:ascii="Times New Roman" w:eastAsia="Times New Roman" w:hAnsi="Times New Roman" w:cs="Times New Roman"/>
          <w:sz w:val="24"/>
          <w:szCs w:val="24"/>
        </w:rPr>
        <w:t>ú</w:t>
      </w:r>
      <w:r>
        <w:rPr>
          <w:rFonts w:ascii="Times New Roman" w:eastAsia="Times New Roman" w:hAnsi="Times New Roman" w:cs="Times New Roman"/>
          <w:sz w:val="24"/>
          <w:szCs w:val="24"/>
        </w:rPr>
        <w:t>j évet</w:t>
      </w:r>
      <w:proofErr w:type="gramEnd"/>
      <w:r>
        <w:rPr>
          <w:rFonts w:ascii="Times New Roman" w:eastAsia="Times New Roman" w:hAnsi="Times New Roman" w:cs="Times New Roman"/>
          <w:sz w:val="24"/>
          <w:szCs w:val="24"/>
        </w:rPr>
        <w:t xml:space="preserve"> kívánok mindenkinek!</w:t>
      </w:r>
    </w:p>
    <w:p w:rsidR="007C65F9" w:rsidRPr="007C65F9" w:rsidRDefault="007C65F9" w:rsidP="007C65F9">
      <w:pPr>
        <w:spacing w:after="0" w:line="240" w:lineRule="auto"/>
        <w:jc w:val="both"/>
        <w:rPr>
          <w:rFonts w:ascii="Times New Roman" w:eastAsia="Times New Roman" w:hAnsi="Times New Roman" w:cs="Times New Roman"/>
          <w:sz w:val="24"/>
          <w:szCs w:val="24"/>
        </w:rPr>
      </w:pPr>
    </w:p>
    <w:p w:rsidR="0071716E" w:rsidRDefault="007C65F9" w:rsidP="007C65F9">
      <w:pPr>
        <w:spacing w:after="0" w:line="240" w:lineRule="auto"/>
        <w:jc w:val="both"/>
        <w:rPr>
          <w:rFonts w:ascii="Times New Roman" w:eastAsia="Times New Roman" w:hAnsi="Times New Roman" w:cs="Times New Roman"/>
          <w:sz w:val="24"/>
          <w:szCs w:val="24"/>
        </w:rPr>
      </w:pPr>
      <w:r w:rsidRPr="007C65F9">
        <w:rPr>
          <w:rFonts w:ascii="Times New Roman" w:eastAsia="Times New Roman" w:hAnsi="Times New Roman" w:cs="Times New Roman"/>
          <w:sz w:val="24"/>
          <w:szCs w:val="24"/>
        </w:rPr>
        <w:t>A Pénzügyi és Gaz</w:t>
      </w:r>
      <w:r w:rsidR="00F965BE">
        <w:rPr>
          <w:rFonts w:ascii="Times New Roman" w:eastAsia="Times New Roman" w:hAnsi="Times New Roman" w:cs="Times New Roman"/>
          <w:sz w:val="24"/>
          <w:szCs w:val="24"/>
        </w:rPr>
        <w:t>dasági Bizottság elnöke</w:t>
      </w:r>
      <w:r w:rsidRPr="007C65F9">
        <w:rPr>
          <w:rFonts w:ascii="Times New Roman" w:eastAsia="Times New Roman" w:hAnsi="Times New Roman" w:cs="Times New Roman"/>
          <w:sz w:val="24"/>
          <w:szCs w:val="24"/>
        </w:rPr>
        <w:t xml:space="preserve"> </w:t>
      </w:r>
      <w:r w:rsidR="00F965BE" w:rsidRPr="00F965BE">
        <w:rPr>
          <w:rFonts w:ascii="Times New Roman" w:eastAsia="Times New Roman" w:hAnsi="Times New Roman" w:cs="Times New Roman"/>
          <w:sz w:val="24"/>
          <w:szCs w:val="24"/>
        </w:rPr>
        <w:t>15</w:t>
      </w:r>
      <w:r w:rsidR="00F965BE" w:rsidRPr="00F965BE">
        <w:rPr>
          <w:rFonts w:ascii="Times New Roman" w:eastAsia="Times New Roman" w:hAnsi="Times New Roman" w:cs="Times New Roman"/>
          <w:sz w:val="24"/>
          <w:szCs w:val="24"/>
          <w:u w:val="single"/>
          <w:vertAlign w:val="superscript"/>
        </w:rPr>
        <w:t>35</w:t>
      </w:r>
      <w:r w:rsidRPr="007C65F9">
        <w:rPr>
          <w:rFonts w:ascii="Times New Roman" w:eastAsia="Times New Roman" w:hAnsi="Times New Roman" w:cs="Times New Roman"/>
          <w:sz w:val="24"/>
          <w:szCs w:val="24"/>
        </w:rPr>
        <w:t xml:space="preserve"> órakor az ülést bezárta.</w:t>
      </w:r>
    </w:p>
    <w:p w:rsidR="00C261F2" w:rsidRDefault="00C261F2" w:rsidP="00B324DA">
      <w:pPr>
        <w:spacing w:after="0" w:line="240" w:lineRule="auto"/>
        <w:jc w:val="both"/>
        <w:rPr>
          <w:rFonts w:ascii="Times New Roman" w:eastAsia="Times New Roman" w:hAnsi="Times New Roman" w:cs="Times New Roman"/>
          <w:sz w:val="24"/>
          <w:szCs w:val="24"/>
        </w:rPr>
      </w:pPr>
    </w:p>
    <w:p w:rsidR="00F965BE" w:rsidRPr="00A0732F" w:rsidRDefault="00F965BE" w:rsidP="00B324DA">
      <w:pPr>
        <w:spacing w:after="0" w:line="240" w:lineRule="auto"/>
        <w:jc w:val="both"/>
        <w:rPr>
          <w:rFonts w:ascii="Times New Roman" w:eastAsia="Times New Roman" w:hAnsi="Times New Roman" w:cs="Times New Roman"/>
          <w:sz w:val="24"/>
          <w:szCs w:val="24"/>
        </w:rPr>
      </w:pPr>
    </w:p>
    <w:p w:rsidR="00C261F2" w:rsidRPr="00321863" w:rsidRDefault="00C261F2" w:rsidP="00C261F2">
      <w:pPr>
        <w:spacing w:after="0" w:line="240" w:lineRule="auto"/>
        <w:jc w:val="both"/>
        <w:rPr>
          <w:rFonts w:ascii="Times New Roman" w:eastAsia="Times New Roman" w:hAnsi="Times New Roman" w:cs="Times New Roman"/>
          <w:sz w:val="24"/>
        </w:rPr>
      </w:pPr>
      <w:r w:rsidRPr="00A0732F">
        <w:rPr>
          <w:rFonts w:ascii="Times New Roman" w:eastAsia="Times New Roman" w:hAnsi="Times New Roman" w:cs="Times New Roman"/>
          <w:sz w:val="24"/>
          <w:szCs w:val="24"/>
        </w:rPr>
        <w:t>A Bizottság által tárgyalt képviselő-testületi előterjes</w:t>
      </w:r>
      <w:r w:rsidR="007853C9" w:rsidRPr="00A0732F">
        <w:rPr>
          <w:rFonts w:ascii="Times New Roman" w:eastAsia="Times New Roman" w:hAnsi="Times New Roman" w:cs="Times New Roman"/>
          <w:sz w:val="24"/>
          <w:szCs w:val="24"/>
        </w:rPr>
        <w:t>ztések</w:t>
      </w:r>
      <w:r w:rsidR="007853C9" w:rsidRPr="00321863">
        <w:rPr>
          <w:rFonts w:ascii="Times New Roman" w:eastAsia="Times New Roman" w:hAnsi="Times New Roman" w:cs="Times New Roman"/>
          <w:sz w:val="24"/>
        </w:rPr>
        <w:t xml:space="preserve"> a képviselő-testület 202</w:t>
      </w:r>
      <w:r w:rsidR="00254D35">
        <w:rPr>
          <w:rFonts w:ascii="Times New Roman" w:eastAsia="Times New Roman" w:hAnsi="Times New Roman" w:cs="Times New Roman"/>
          <w:sz w:val="24"/>
        </w:rPr>
        <w:t>2</w:t>
      </w:r>
      <w:r w:rsidRPr="00321863">
        <w:rPr>
          <w:rFonts w:ascii="Times New Roman" w:eastAsia="Times New Roman" w:hAnsi="Times New Roman" w:cs="Times New Roman"/>
          <w:sz w:val="24"/>
        </w:rPr>
        <w:t>.</w:t>
      </w:r>
      <w:r w:rsidR="00470532">
        <w:rPr>
          <w:rFonts w:ascii="Times New Roman" w:eastAsia="Times New Roman" w:hAnsi="Times New Roman" w:cs="Times New Roman"/>
          <w:sz w:val="24"/>
        </w:rPr>
        <w:t xml:space="preserve"> </w:t>
      </w:r>
      <w:r w:rsidR="007C65F9">
        <w:rPr>
          <w:rFonts w:ascii="Times New Roman" w:eastAsia="Times New Roman" w:hAnsi="Times New Roman" w:cs="Times New Roman"/>
          <w:sz w:val="24"/>
        </w:rPr>
        <w:t>dec</w:t>
      </w:r>
      <w:r w:rsidR="00E300A1">
        <w:rPr>
          <w:rFonts w:ascii="Times New Roman" w:eastAsia="Times New Roman" w:hAnsi="Times New Roman" w:cs="Times New Roman"/>
          <w:sz w:val="24"/>
        </w:rPr>
        <w:t>ember</w:t>
      </w:r>
      <w:r w:rsidR="002A1C38">
        <w:rPr>
          <w:rFonts w:ascii="Times New Roman" w:eastAsia="Times New Roman" w:hAnsi="Times New Roman" w:cs="Times New Roman"/>
          <w:sz w:val="24"/>
        </w:rPr>
        <w:t xml:space="preserve"> </w:t>
      </w:r>
      <w:r w:rsidR="00E300A1">
        <w:rPr>
          <w:rFonts w:ascii="Times New Roman" w:eastAsia="Times New Roman" w:hAnsi="Times New Roman" w:cs="Times New Roman"/>
          <w:sz w:val="24"/>
        </w:rPr>
        <w:t>1</w:t>
      </w:r>
      <w:r w:rsidR="007C65F9">
        <w:rPr>
          <w:rFonts w:ascii="Times New Roman" w:eastAsia="Times New Roman" w:hAnsi="Times New Roman" w:cs="Times New Roman"/>
          <w:sz w:val="24"/>
        </w:rPr>
        <w:t>5</w:t>
      </w:r>
      <w:r w:rsidR="00FA6AF1">
        <w:rPr>
          <w:rFonts w:ascii="Times New Roman" w:eastAsia="Times New Roman" w:hAnsi="Times New Roman" w:cs="Times New Roman"/>
          <w:sz w:val="24"/>
        </w:rPr>
        <w:t>-</w:t>
      </w:r>
      <w:r w:rsidR="00E300A1">
        <w:rPr>
          <w:rFonts w:ascii="Times New Roman" w:eastAsia="Times New Roman" w:hAnsi="Times New Roman" w:cs="Times New Roman"/>
          <w:sz w:val="24"/>
        </w:rPr>
        <w:t>e</w:t>
      </w:r>
      <w:r w:rsidR="00FA6AF1">
        <w:rPr>
          <w:rFonts w:ascii="Times New Roman" w:eastAsia="Times New Roman" w:hAnsi="Times New Roman" w:cs="Times New Roman"/>
          <w:sz w:val="24"/>
        </w:rPr>
        <w:t>i</w:t>
      </w:r>
      <w:r w:rsidRPr="00321863">
        <w:rPr>
          <w:rFonts w:ascii="Times New Roman" w:eastAsia="Times New Roman" w:hAnsi="Times New Roman" w:cs="Times New Roman"/>
          <w:sz w:val="24"/>
        </w:rPr>
        <w:t xml:space="preserve"> </w:t>
      </w:r>
      <w:r w:rsidR="00D22102">
        <w:rPr>
          <w:rFonts w:ascii="Times New Roman" w:eastAsia="Times New Roman" w:hAnsi="Times New Roman" w:cs="Times New Roman"/>
          <w:sz w:val="24"/>
        </w:rPr>
        <w:t xml:space="preserve">nyílt </w:t>
      </w:r>
      <w:r w:rsidRPr="00321863">
        <w:rPr>
          <w:rFonts w:ascii="Times New Roman" w:eastAsia="Times New Roman" w:hAnsi="Times New Roman" w:cs="Times New Roman"/>
          <w:sz w:val="24"/>
        </w:rPr>
        <w:t>üléséről készített jegyzőkönyv mellékletét képezik.</w:t>
      </w:r>
    </w:p>
    <w:p w:rsidR="006E363B" w:rsidRDefault="006E363B" w:rsidP="00B324DA">
      <w:pPr>
        <w:spacing w:after="0" w:line="240" w:lineRule="auto"/>
        <w:jc w:val="both"/>
        <w:rPr>
          <w:rFonts w:ascii="Times New Roman" w:eastAsia="Times New Roman" w:hAnsi="Times New Roman" w:cs="Times New Roman"/>
          <w:sz w:val="24"/>
        </w:rPr>
      </w:pPr>
    </w:p>
    <w:p w:rsidR="002F4961" w:rsidRPr="009E2DBD" w:rsidRDefault="002F4961"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K.m.f</w:t>
      </w:r>
      <w:r w:rsidR="00F965BE">
        <w:rPr>
          <w:rFonts w:ascii="Times New Roman" w:eastAsia="Times New Roman" w:hAnsi="Times New Roman" w:cs="Times New Roman"/>
          <w:b/>
          <w:sz w:val="24"/>
          <w:lang w:eastAsia="hu-HU"/>
        </w:rPr>
        <w:t>.</w:t>
      </w:r>
    </w:p>
    <w:p w:rsidR="00FA413A" w:rsidRDefault="00FA413A" w:rsidP="00E9470E">
      <w:pPr>
        <w:spacing w:after="0" w:line="240" w:lineRule="auto"/>
        <w:rPr>
          <w:rFonts w:ascii="Times New Roman" w:eastAsia="Times New Roman" w:hAnsi="Times New Roman" w:cs="Times New Roman"/>
          <w:b/>
          <w:sz w:val="20"/>
          <w:lang w:eastAsia="hu-HU"/>
        </w:rPr>
      </w:pPr>
    </w:p>
    <w:p w:rsidR="009E2DBD" w:rsidRDefault="009E2DBD" w:rsidP="00E9470E">
      <w:pPr>
        <w:spacing w:after="0" w:line="240" w:lineRule="auto"/>
        <w:rPr>
          <w:rFonts w:ascii="Times New Roman" w:eastAsia="Times New Roman" w:hAnsi="Times New Roman" w:cs="Times New Roman"/>
          <w:b/>
          <w:sz w:val="20"/>
          <w:lang w:eastAsia="hu-HU"/>
        </w:rPr>
      </w:pPr>
    </w:p>
    <w:p w:rsidR="001D1E6B" w:rsidRPr="000A09F2" w:rsidRDefault="001D1E6B" w:rsidP="00E9470E">
      <w:pPr>
        <w:spacing w:after="0" w:line="240" w:lineRule="auto"/>
        <w:rPr>
          <w:rFonts w:ascii="Times New Roman" w:eastAsia="Times New Roman" w:hAnsi="Times New Roman" w:cs="Times New Roman"/>
          <w:b/>
          <w:sz w:val="20"/>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FA6AF1">
        <w:rPr>
          <w:rFonts w:ascii="Times New Roman" w:eastAsia="Times New Roman" w:hAnsi="Times New Roman" w:cs="Times New Roman"/>
          <w:b/>
          <w:i/>
          <w:sz w:val="24"/>
          <w:lang w:eastAsia="hu-HU"/>
        </w:rPr>
        <w:t xml:space="preserve">   </w:t>
      </w:r>
      <w:r w:rsidRPr="00321863">
        <w:rPr>
          <w:rFonts w:ascii="Times New Roman" w:eastAsia="Times New Roman" w:hAnsi="Times New Roman" w:cs="Times New Roman"/>
          <w:b/>
          <w:i/>
          <w:sz w:val="24"/>
          <w:lang w:eastAsia="hu-HU"/>
        </w:rPr>
        <w:t xml:space="preserve">bizottsági </w:t>
      </w:r>
      <w:r w:rsidR="00FA6AF1">
        <w:rPr>
          <w:rFonts w:ascii="Times New Roman" w:eastAsia="Times New Roman" w:hAnsi="Times New Roman" w:cs="Times New Roman"/>
          <w:b/>
          <w:i/>
          <w:sz w:val="24"/>
          <w:lang w:eastAsia="hu-HU"/>
        </w:rPr>
        <w:t>elnökhelyettes</w:t>
      </w:r>
    </w:p>
    <w:p w:rsidR="00FA413A" w:rsidRPr="000A09F2" w:rsidRDefault="00FA413A" w:rsidP="00BB6410">
      <w:pPr>
        <w:spacing w:after="0" w:line="240" w:lineRule="auto"/>
        <w:rPr>
          <w:rFonts w:ascii="Times New Roman" w:eastAsia="Times New Roman" w:hAnsi="Times New Roman" w:cs="Times New Roman"/>
          <w:b/>
          <w:sz w:val="20"/>
          <w:lang w:eastAsia="hu-HU"/>
        </w:rPr>
      </w:pPr>
    </w:p>
    <w:p w:rsidR="000A09F2" w:rsidRDefault="000A09F2" w:rsidP="00BB6410">
      <w:pPr>
        <w:spacing w:after="0" w:line="240" w:lineRule="auto"/>
        <w:rPr>
          <w:rFonts w:ascii="Times New Roman" w:eastAsia="Times New Roman" w:hAnsi="Times New Roman" w:cs="Times New Roman"/>
          <w:b/>
          <w:sz w:val="20"/>
          <w:lang w:eastAsia="hu-HU"/>
        </w:rPr>
      </w:pPr>
    </w:p>
    <w:p w:rsidR="00C912C0" w:rsidRDefault="00C912C0" w:rsidP="00BB6410">
      <w:pPr>
        <w:spacing w:after="0" w:line="240" w:lineRule="auto"/>
        <w:rPr>
          <w:rFonts w:ascii="Times New Roman" w:eastAsia="Times New Roman" w:hAnsi="Times New Roman" w:cs="Times New Roman"/>
          <w:b/>
          <w:sz w:val="20"/>
          <w:lang w:eastAsia="hu-HU"/>
        </w:rPr>
      </w:pPr>
    </w:p>
    <w:p w:rsidR="001D1E6B" w:rsidRPr="000A09F2" w:rsidRDefault="001D1E6B" w:rsidP="00BB6410">
      <w:pPr>
        <w:spacing w:after="0" w:line="240" w:lineRule="auto"/>
        <w:rPr>
          <w:rFonts w:ascii="Times New Roman" w:eastAsia="Times New Roman" w:hAnsi="Times New Roman" w:cs="Times New Roman"/>
          <w:b/>
          <w:sz w:val="20"/>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Default="009B7A7C" w:rsidP="008857C1">
      <w:pPr>
        <w:tabs>
          <w:tab w:val="left" w:pos="360"/>
        </w:tabs>
        <w:spacing w:after="0" w:line="240" w:lineRule="auto"/>
        <w:jc w:val="center"/>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p w:rsidR="001243F1" w:rsidRPr="00321863" w:rsidRDefault="001243F1" w:rsidP="00A15D39">
      <w:pPr>
        <w:tabs>
          <w:tab w:val="left" w:pos="360"/>
        </w:tabs>
        <w:spacing w:after="0" w:line="240" w:lineRule="auto"/>
        <w:rPr>
          <w:rFonts w:ascii="Times New Roman" w:hAnsi="Times New Roman" w:cs="Times New Roman"/>
          <w:b/>
          <w:i/>
          <w:sz w:val="24"/>
        </w:rPr>
      </w:pPr>
    </w:p>
    <w:sectPr w:rsidR="001243F1" w:rsidRPr="00321863" w:rsidSect="00A54C3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E8" w:rsidRDefault="00FF43E8">
      <w:pPr>
        <w:spacing w:after="0" w:line="240" w:lineRule="auto"/>
      </w:pPr>
      <w:r>
        <w:separator/>
      </w:r>
    </w:p>
  </w:endnote>
  <w:endnote w:type="continuationSeparator" w:id="0">
    <w:p w:rsidR="00FF43E8" w:rsidRDefault="00FF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E8" w:rsidRDefault="00FF43E8"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F43E8" w:rsidRDefault="00FF43E8"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F43E8">
      <w:tc>
        <w:tcPr>
          <w:tcW w:w="4606" w:type="dxa"/>
        </w:tcPr>
        <w:p w:rsidR="00FF43E8" w:rsidRDefault="00FF43E8" w:rsidP="003951D5">
          <w:pPr>
            <w:pStyle w:val="llb"/>
            <w:ind w:right="360"/>
            <w:rPr>
              <w:sz w:val="20"/>
            </w:rPr>
          </w:pPr>
          <w:r>
            <w:rPr>
              <w:sz w:val="20"/>
            </w:rPr>
            <w:t xml:space="preserve">                   AZONOSÍTÓ: ELJ-11/B02</w:t>
          </w:r>
        </w:p>
      </w:tc>
      <w:tc>
        <w:tcPr>
          <w:tcW w:w="4606" w:type="dxa"/>
        </w:tcPr>
        <w:p w:rsidR="00FF43E8" w:rsidRDefault="00FF43E8">
          <w:pPr>
            <w:pStyle w:val="llb"/>
            <w:rPr>
              <w:sz w:val="20"/>
            </w:rPr>
          </w:pPr>
          <w:r>
            <w:rPr>
              <w:sz w:val="20"/>
            </w:rPr>
            <w:t>ÉRVÉNYES: 2010. 06. 01. NAPJÁTÓL</w:t>
          </w:r>
        </w:p>
      </w:tc>
    </w:tr>
  </w:tbl>
  <w:p w:rsidR="00FF43E8" w:rsidRDefault="00FF43E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F43E8">
      <w:tc>
        <w:tcPr>
          <w:tcW w:w="4606" w:type="dxa"/>
        </w:tcPr>
        <w:p w:rsidR="00FF43E8" w:rsidRDefault="00FF43E8" w:rsidP="003951D5">
          <w:pPr>
            <w:pStyle w:val="llb"/>
            <w:ind w:right="360"/>
            <w:rPr>
              <w:sz w:val="20"/>
            </w:rPr>
          </w:pPr>
          <w:r>
            <w:rPr>
              <w:sz w:val="20"/>
            </w:rPr>
            <w:t xml:space="preserve">                   AZONOSÍTÓ: ELJ-11/B02</w:t>
          </w:r>
        </w:p>
      </w:tc>
      <w:tc>
        <w:tcPr>
          <w:tcW w:w="4606" w:type="dxa"/>
        </w:tcPr>
        <w:p w:rsidR="00FF43E8" w:rsidRDefault="00FF43E8" w:rsidP="003951D5">
          <w:pPr>
            <w:pStyle w:val="llb"/>
            <w:rPr>
              <w:sz w:val="20"/>
            </w:rPr>
          </w:pPr>
          <w:r>
            <w:rPr>
              <w:sz w:val="20"/>
            </w:rPr>
            <w:t>ÉRVÉNYES: 2010. 06. 01. NAPJÁTÓL</w:t>
          </w:r>
        </w:p>
      </w:tc>
    </w:tr>
  </w:tbl>
  <w:p w:rsidR="00FF43E8" w:rsidRDefault="00FF43E8"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E8" w:rsidRDefault="00FF43E8">
      <w:pPr>
        <w:spacing w:after="0" w:line="240" w:lineRule="auto"/>
      </w:pPr>
      <w:r>
        <w:separator/>
      </w:r>
    </w:p>
  </w:footnote>
  <w:footnote w:type="continuationSeparator" w:id="0">
    <w:p w:rsidR="00FF43E8" w:rsidRDefault="00FF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E8" w:rsidRDefault="00FF43E8"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FF43E8" w:rsidRDefault="00FF43E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E8" w:rsidRPr="004D0E82" w:rsidRDefault="00FF43E8"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2C3C3C">
      <w:rPr>
        <w:rStyle w:val="Oldalszm"/>
        <w:noProof/>
        <w:sz w:val="22"/>
        <w:szCs w:val="22"/>
      </w:rPr>
      <w:t>20</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023E4099"/>
    <w:multiLevelType w:val="hybridMultilevel"/>
    <w:tmpl w:val="6AB06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0A151F"/>
    <w:multiLevelType w:val="hybridMultilevel"/>
    <w:tmpl w:val="B8FC1416"/>
    <w:lvl w:ilvl="0" w:tplc="3FC85BE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E66A9A"/>
    <w:multiLevelType w:val="hybridMultilevel"/>
    <w:tmpl w:val="430CABF4"/>
    <w:lvl w:ilvl="0" w:tplc="B4689C0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09E82EB4"/>
    <w:multiLevelType w:val="hybridMultilevel"/>
    <w:tmpl w:val="A3C0A0B2"/>
    <w:lvl w:ilvl="0" w:tplc="AE1E3F1C">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E0C1EC8"/>
    <w:multiLevelType w:val="hybridMultilevel"/>
    <w:tmpl w:val="06C4F1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0BA7491"/>
    <w:multiLevelType w:val="hybridMultilevel"/>
    <w:tmpl w:val="6FA0B588"/>
    <w:lvl w:ilvl="0" w:tplc="7D8249E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297591"/>
    <w:multiLevelType w:val="hybridMultilevel"/>
    <w:tmpl w:val="AAFAEC80"/>
    <w:lvl w:ilvl="0" w:tplc="4D320A84">
      <w:numFmt w:val="bullet"/>
      <w:lvlText w:val="-"/>
      <w:lvlJc w:val="left"/>
      <w:pPr>
        <w:ind w:left="108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18DD7D9E"/>
    <w:multiLevelType w:val="hybridMultilevel"/>
    <w:tmpl w:val="B6DC95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160561"/>
    <w:multiLevelType w:val="hybridMultilevel"/>
    <w:tmpl w:val="9D7AD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955A84"/>
    <w:multiLevelType w:val="hybridMultilevel"/>
    <w:tmpl w:val="1D9C559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97945C1"/>
    <w:multiLevelType w:val="hybridMultilevel"/>
    <w:tmpl w:val="59801DE4"/>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0A05F1"/>
    <w:multiLevelType w:val="hybridMultilevel"/>
    <w:tmpl w:val="F8E2948A"/>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0E1168"/>
    <w:multiLevelType w:val="hybridMultilevel"/>
    <w:tmpl w:val="ED3A51F6"/>
    <w:lvl w:ilvl="0" w:tplc="1D12C12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DF1550"/>
    <w:multiLevelType w:val="hybridMultilevel"/>
    <w:tmpl w:val="C9FE933E"/>
    <w:lvl w:ilvl="0" w:tplc="14008830">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BF035F3"/>
    <w:multiLevelType w:val="hybridMultilevel"/>
    <w:tmpl w:val="CF7658C4"/>
    <w:lvl w:ilvl="0" w:tplc="8A8A4296">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9" w15:restartNumberingAfterBreak="0">
    <w:nsid w:val="3CF4139D"/>
    <w:multiLevelType w:val="hybridMultilevel"/>
    <w:tmpl w:val="38FA6102"/>
    <w:lvl w:ilvl="0" w:tplc="4AB69B4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231C1E"/>
    <w:multiLevelType w:val="hybridMultilevel"/>
    <w:tmpl w:val="5CF80BF6"/>
    <w:lvl w:ilvl="0" w:tplc="A35EEE2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443384"/>
    <w:multiLevelType w:val="hybridMultilevel"/>
    <w:tmpl w:val="387084D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2" w15:restartNumberingAfterBreak="0">
    <w:nsid w:val="47D8737C"/>
    <w:multiLevelType w:val="hybridMultilevel"/>
    <w:tmpl w:val="FA8ECB6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BA52CE"/>
    <w:multiLevelType w:val="hybridMultilevel"/>
    <w:tmpl w:val="2EC49268"/>
    <w:lvl w:ilvl="0" w:tplc="65BE8B3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77E508B"/>
    <w:multiLevelType w:val="hybridMultilevel"/>
    <w:tmpl w:val="B22CED78"/>
    <w:lvl w:ilvl="0" w:tplc="A5BCC554">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A007B82"/>
    <w:multiLevelType w:val="hybridMultilevel"/>
    <w:tmpl w:val="9D9007E8"/>
    <w:lvl w:ilvl="0" w:tplc="6820295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616010"/>
    <w:multiLevelType w:val="hybridMultilevel"/>
    <w:tmpl w:val="A91874F4"/>
    <w:lvl w:ilvl="0" w:tplc="6FFC824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29" w15:restartNumberingAfterBreak="0">
    <w:nsid w:val="6156680A"/>
    <w:multiLevelType w:val="hybridMultilevel"/>
    <w:tmpl w:val="CEC26DE0"/>
    <w:lvl w:ilvl="0" w:tplc="EC18D91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3D24329"/>
    <w:multiLevelType w:val="hybridMultilevel"/>
    <w:tmpl w:val="C74E6E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61C144A"/>
    <w:multiLevelType w:val="hybridMultilevel"/>
    <w:tmpl w:val="0E2E7968"/>
    <w:lvl w:ilvl="0" w:tplc="5236747A">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4274EA2"/>
    <w:multiLevelType w:val="hybridMultilevel"/>
    <w:tmpl w:val="6C9647BE"/>
    <w:lvl w:ilvl="0" w:tplc="745A227C">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B0C5F80"/>
    <w:multiLevelType w:val="hybridMultilevel"/>
    <w:tmpl w:val="81B44BB6"/>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E751FF6"/>
    <w:multiLevelType w:val="hybridMultilevel"/>
    <w:tmpl w:val="A17A581A"/>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F873971"/>
    <w:multiLevelType w:val="hybridMultilevel"/>
    <w:tmpl w:val="4D9A9A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32"/>
  </w:num>
  <w:num w:numId="3">
    <w:abstractNumId w:val="11"/>
  </w:num>
  <w:num w:numId="4">
    <w:abstractNumId w:val="35"/>
  </w:num>
  <w:num w:numId="5">
    <w:abstractNumId w:val="30"/>
  </w:num>
  <w:num w:numId="6">
    <w:abstractNumId w:val="6"/>
  </w:num>
  <w:num w:numId="7">
    <w:abstractNumId w:val="23"/>
  </w:num>
  <w:num w:numId="8">
    <w:abstractNumId w:val="22"/>
  </w:num>
  <w:num w:numId="9">
    <w:abstractNumId w:val="14"/>
  </w:num>
  <w:num w:numId="10">
    <w:abstractNumId w:val="4"/>
  </w:num>
  <w:num w:numId="11">
    <w:abstractNumId w:val="21"/>
  </w:num>
  <w:num w:numId="12">
    <w:abstractNumId w:val="5"/>
  </w:num>
  <w:num w:numId="13">
    <w:abstractNumId w:val="8"/>
  </w:num>
  <w:num w:numId="14">
    <w:abstractNumId w:val="27"/>
  </w:num>
  <w:num w:numId="15">
    <w:abstractNumId w:val="34"/>
  </w:num>
  <w:num w:numId="16">
    <w:abstractNumId w:val="15"/>
  </w:num>
  <w:num w:numId="17">
    <w:abstractNumId w:val="13"/>
  </w:num>
  <w:num w:numId="18">
    <w:abstractNumId w:val="33"/>
  </w:num>
  <w:num w:numId="19">
    <w:abstractNumId w:val="7"/>
  </w:num>
  <w:num w:numId="20">
    <w:abstractNumId w:val="16"/>
  </w:num>
  <w:num w:numId="21">
    <w:abstractNumId w:val="26"/>
  </w:num>
  <w:num w:numId="22">
    <w:abstractNumId w:val="19"/>
  </w:num>
  <w:num w:numId="23">
    <w:abstractNumId w:val="12"/>
  </w:num>
  <w:num w:numId="24">
    <w:abstractNumId w:val="24"/>
  </w:num>
  <w:num w:numId="25">
    <w:abstractNumId w:val="17"/>
  </w:num>
  <w:num w:numId="26">
    <w:abstractNumId w:val="11"/>
  </w:num>
  <w:num w:numId="27">
    <w:abstractNumId w:val="20"/>
  </w:num>
  <w:num w:numId="28">
    <w:abstractNumId w:val="31"/>
  </w:num>
  <w:num w:numId="29">
    <w:abstractNumId w:val="10"/>
  </w:num>
  <w:num w:numId="30">
    <w:abstractNumId w:val="28"/>
  </w:num>
  <w:num w:numId="31">
    <w:abstractNumId w:val="29"/>
  </w:num>
  <w:num w:numId="32">
    <w:abstractNumId w:val="36"/>
  </w:num>
  <w:num w:numId="33">
    <w:abstractNumId w:val="0"/>
  </w:num>
  <w:num w:numId="34">
    <w:abstractNumId w:val="9"/>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B"/>
    <w:rsid w:val="0000137D"/>
    <w:rsid w:val="000014BE"/>
    <w:rsid w:val="00001A8B"/>
    <w:rsid w:val="00001BC9"/>
    <w:rsid w:val="00001ED7"/>
    <w:rsid w:val="0000233F"/>
    <w:rsid w:val="00003282"/>
    <w:rsid w:val="00003B65"/>
    <w:rsid w:val="000043B8"/>
    <w:rsid w:val="0000484E"/>
    <w:rsid w:val="00004CFE"/>
    <w:rsid w:val="0000542C"/>
    <w:rsid w:val="00005B0D"/>
    <w:rsid w:val="00006219"/>
    <w:rsid w:val="000065A1"/>
    <w:rsid w:val="000067AA"/>
    <w:rsid w:val="0000744E"/>
    <w:rsid w:val="000075B5"/>
    <w:rsid w:val="000077C6"/>
    <w:rsid w:val="00011844"/>
    <w:rsid w:val="000120B9"/>
    <w:rsid w:val="00012350"/>
    <w:rsid w:val="00012409"/>
    <w:rsid w:val="00012561"/>
    <w:rsid w:val="00012BA9"/>
    <w:rsid w:val="00012F0A"/>
    <w:rsid w:val="00012FA4"/>
    <w:rsid w:val="000130FA"/>
    <w:rsid w:val="00013489"/>
    <w:rsid w:val="00013E33"/>
    <w:rsid w:val="000151E1"/>
    <w:rsid w:val="00015FAD"/>
    <w:rsid w:val="0001613C"/>
    <w:rsid w:val="00016E24"/>
    <w:rsid w:val="00020C04"/>
    <w:rsid w:val="00020E05"/>
    <w:rsid w:val="00022457"/>
    <w:rsid w:val="0002395A"/>
    <w:rsid w:val="00023DA2"/>
    <w:rsid w:val="00024017"/>
    <w:rsid w:val="0002428D"/>
    <w:rsid w:val="0002457E"/>
    <w:rsid w:val="000246FC"/>
    <w:rsid w:val="00024B22"/>
    <w:rsid w:val="00024F91"/>
    <w:rsid w:val="000250AC"/>
    <w:rsid w:val="00025946"/>
    <w:rsid w:val="00025AA1"/>
    <w:rsid w:val="00025C3C"/>
    <w:rsid w:val="00025D1B"/>
    <w:rsid w:val="00026753"/>
    <w:rsid w:val="000269AC"/>
    <w:rsid w:val="00026D39"/>
    <w:rsid w:val="00027136"/>
    <w:rsid w:val="0002735A"/>
    <w:rsid w:val="00027AC9"/>
    <w:rsid w:val="000300A0"/>
    <w:rsid w:val="00031006"/>
    <w:rsid w:val="00031E06"/>
    <w:rsid w:val="00032560"/>
    <w:rsid w:val="00032D60"/>
    <w:rsid w:val="00033C24"/>
    <w:rsid w:val="0003445E"/>
    <w:rsid w:val="000350E5"/>
    <w:rsid w:val="0003517B"/>
    <w:rsid w:val="000356A5"/>
    <w:rsid w:val="00035E31"/>
    <w:rsid w:val="00036632"/>
    <w:rsid w:val="0003691A"/>
    <w:rsid w:val="00036B9F"/>
    <w:rsid w:val="000373FA"/>
    <w:rsid w:val="00040343"/>
    <w:rsid w:val="00040495"/>
    <w:rsid w:val="00040879"/>
    <w:rsid w:val="000408D9"/>
    <w:rsid w:val="000409FA"/>
    <w:rsid w:val="00041343"/>
    <w:rsid w:val="0004186C"/>
    <w:rsid w:val="0004190B"/>
    <w:rsid w:val="0004224E"/>
    <w:rsid w:val="0004248A"/>
    <w:rsid w:val="000428BD"/>
    <w:rsid w:val="000434FB"/>
    <w:rsid w:val="000436CC"/>
    <w:rsid w:val="00043B1D"/>
    <w:rsid w:val="00043FB8"/>
    <w:rsid w:val="000449E4"/>
    <w:rsid w:val="00044AD8"/>
    <w:rsid w:val="000450F4"/>
    <w:rsid w:val="00045122"/>
    <w:rsid w:val="00047463"/>
    <w:rsid w:val="00047CBD"/>
    <w:rsid w:val="00047E78"/>
    <w:rsid w:val="0005109D"/>
    <w:rsid w:val="00051348"/>
    <w:rsid w:val="000513FD"/>
    <w:rsid w:val="00051888"/>
    <w:rsid w:val="000519D4"/>
    <w:rsid w:val="00051A92"/>
    <w:rsid w:val="0005252F"/>
    <w:rsid w:val="0005279C"/>
    <w:rsid w:val="00052AC2"/>
    <w:rsid w:val="00052F14"/>
    <w:rsid w:val="000530A6"/>
    <w:rsid w:val="000551BA"/>
    <w:rsid w:val="00055EFA"/>
    <w:rsid w:val="00056015"/>
    <w:rsid w:val="00060A88"/>
    <w:rsid w:val="00061697"/>
    <w:rsid w:val="00061C4B"/>
    <w:rsid w:val="00062137"/>
    <w:rsid w:val="00062F93"/>
    <w:rsid w:val="00063B9E"/>
    <w:rsid w:val="00063CB6"/>
    <w:rsid w:val="00063E76"/>
    <w:rsid w:val="000640A5"/>
    <w:rsid w:val="00064210"/>
    <w:rsid w:val="000648CF"/>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45BC"/>
    <w:rsid w:val="00075B1A"/>
    <w:rsid w:val="00075B38"/>
    <w:rsid w:val="00075FD4"/>
    <w:rsid w:val="000763F7"/>
    <w:rsid w:val="00076F49"/>
    <w:rsid w:val="0007719F"/>
    <w:rsid w:val="000771D5"/>
    <w:rsid w:val="00077EF8"/>
    <w:rsid w:val="000807AE"/>
    <w:rsid w:val="000817B1"/>
    <w:rsid w:val="00081DCC"/>
    <w:rsid w:val="00082D91"/>
    <w:rsid w:val="00082E42"/>
    <w:rsid w:val="000831C9"/>
    <w:rsid w:val="000845DD"/>
    <w:rsid w:val="0008536A"/>
    <w:rsid w:val="00085B25"/>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35BE"/>
    <w:rsid w:val="00094B1A"/>
    <w:rsid w:val="00094EA8"/>
    <w:rsid w:val="0009540E"/>
    <w:rsid w:val="000959B4"/>
    <w:rsid w:val="0009681B"/>
    <w:rsid w:val="00096E4A"/>
    <w:rsid w:val="000971AB"/>
    <w:rsid w:val="0009741C"/>
    <w:rsid w:val="00097E08"/>
    <w:rsid w:val="000A001B"/>
    <w:rsid w:val="000A017B"/>
    <w:rsid w:val="000A0284"/>
    <w:rsid w:val="000A09F2"/>
    <w:rsid w:val="000A140C"/>
    <w:rsid w:val="000A2058"/>
    <w:rsid w:val="000A21B3"/>
    <w:rsid w:val="000A23C7"/>
    <w:rsid w:val="000A2CFF"/>
    <w:rsid w:val="000A2D11"/>
    <w:rsid w:val="000A3408"/>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40D"/>
    <w:rsid w:val="000B47E0"/>
    <w:rsid w:val="000B6202"/>
    <w:rsid w:val="000B64A3"/>
    <w:rsid w:val="000B652F"/>
    <w:rsid w:val="000B6540"/>
    <w:rsid w:val="000B6B54"/>
    <w:rsid w:val="000B78D9"/>
    <w:rsid w:val="000B7BB2"/>
    <w:rsid w:val="000B7C3C"/>
    <w:rsid w:val="000B7D7D"/>
    <w:rsid w:val="000B7F33"/>
    <w:rsid w:val="000B7FF0"/>
    <w:rsid w:val="000C09AD"/>
    <w:rsid w:val="000C0FE7"/>
    <w:rsid w:val="000C13CF"/>
    <w:rsid w:val="000C1E8F"/>
    <w:rsid w:val="000C1F84"/>
    <w:rsid w:val="000C2804"/>
    <w:rsid w:val="000C298B"/>
    <w:rsid w:val="000C316E"/>
    <w:rsid w:val="000C3474"/>
    <w:rsid w:val="000C3557"/>
    <w:rsid w:val="000C3DE4"/>
    <w:rsid w:val="000C42CA"/>
    <w:rsid w:val="000C58DA"/>
    <w:rsid w:val="000C5A44"/>
    <w:rsid w:val="000C5E04"/>
    <w:rsid w:val="000C5FE0"/>
    <w:rsid w:val="000C648F"/>
    <w:rsid w:val="000C65F6"/>
    <w:rsid w:val="000C6981"/>
    <w:rsid w:val="000C6CC6"/>
    <w:rsid w:val="000D010F"/>
    <w:rsid w:val="000D0DAB"/>
    <w:rsid w:val="000D0DDC"/>
    <w:rsid w:val="000D186F"/>
    <w:rsid w:val="000D2913"/>
    <w:rsid w:val="000D2C75"/>
    <w:rsid w:val="000D3530"/>
    <w:rsid w:val="000D3EE4"/>
    <w:rsid w:val="000D4484"/>
    <w:rsid w:val="000D5589"/>
    <w:rsid w:val="000D57A5"/>
    <w:rsid w:val="000D5D8C"/>
    <w:rsid w:val="000D67A5"/>
    <w:rsid w:val="000D6BC1"/>
    <w:rsid w:val="000D6FFC"/>
    <w:rsid w:val="000D7069"/>
    <w:rsid w:val="000D709C"/>
    <w:rsid w:val="000D78A8"/>
    <w:rsid w:val="000D7CA5"/>
    <w:rsid w:val="000E080A"/>
    <w:rsid w:val="000E111B"/>
    <w:rsid w:val="000E24A2"/>
    <w:rsid w:val="000E25F8"/>
    <w:rsid w:val="000E2A35"/>
    <w:rsid w:val="000E3451"/>
    <w:rsid w:val="000E45CF"/>
    <w:rsid w:val="000E4C27"/>
    <w:rsid w:val="000E5B49"/>
    <w:rsid w:val="000E5BAA"/>
    <w:rsid w:val="000E5BBC"/>
    <w:rsid w:val="000E5BC1"/>
    <w:rsid w:val="000E6548"/>
    <w:rsid w:val="000E6608"/>
    <w:rsid w:val="000E6D74"/>
    <w:rsid w:val="000F0099"/>
    <w:rsid w:val="000F051D"/>
    <w:rsid w:val="000F0840"/>
    <w:rsid w:val="000F084D"/>
    <w:rsid w:val="000F0A92"/>
    <w:rsid w:val="000F16FC"/>
    <w:rsid w:val="000F175F"/>
    <w:rsid w:val="000F190B"/>
    <w:rsid w:val="000F2428"/>
    <w:rsid w:val="000F29C9"/>
    <w:rsid w:val="000F3146"/>
    <w:rsid w:val="000F32E8"/>
    <w:rsid w:val="000F47F5"/>
    <w:rsid w:val="000F49FB"/>
    <w:rsid w:val="000F4AAA"/>
    <w:rsid w:val="000F4FD4"/>
    <w:rsid w:val="000F52C8"/>
    <w:rsid w:val="000F561B"/>
    <w:rsid w:val="000F5DE4"/>
    <w:rsid w:val="000F6174"/>
    <w:rsid w:val="000F634B"/>
    <w:rsid w:val="000F63BF"/>
    <w:rsid w:val="000F737A"/>
    <w:rsid w:val="000F7A32"/>
    <w:rsid w:val="00101265"/>
    <w:rsid w:val="00101A94"/>
    <w:rsid w:val="00101BC6"/>
    <w:rsid w:val="00102308"/>
    <w:rsid w:val="001027B7"/>
    <w:rsid w:val="00103EC4"/>
    <w:rsid w:val="0010427D"/>
    <w:rsid w:val="00106B7E"/>
    <w:rsid w:val="00107008"/>
    <w:rsid w:val="00107240"/>
    <w:rsid w:val="001102C6"/>
    <w:rsid w:val="00110727"/>
    <w:rsid w:val="0011126C"/>
    <w:rsid w:val="001123D7"/>
    <w:rsid w:val="001129B9"/>
    <w:rsid w:val="00112D61"/>
    <w:rsid w:val="001135E7"/>
    <w:rsid w:val="00113696"/>
    <w:rsid w:val="001136F4"/>
    <w:rsid w:val="001142BF"/>
    <w:rsid w:val="00114509"/>
    <w:rsid w:val="001147E2"/>
    <w:rsid w:val="00114BA9"/>
    <w:rsid w:val="00115302"/>
    <w:rsid w:val="001154EB"/>
    <w:rsid w:val="0011572C"/>
    <w:rsid w:val="00115C3C"/>
    <w:rsid w:val="001161BE"/>
    <w:rsid w:val="001166D8"/>
    <w:rsid w:val="00117D7C"/>
    <w:rsid w:val="0012033E"/>
    <w:rsid w:val="0012063E"/>
    <w:rsid w:val="00121B1A"/>
    <w:rsid w:val="00121BF5"/>
    <w:rsid w:val="00121CAA"/>
    <w:rsid w:val="0012238E"/>
    <w:rsid w:val="001236CA"/>
    <w:rsid w:val="001243F1"/>
    <w:rsid w:val="00124A47"/>
    <w:rsid w:val="0012555D"/>
    <w:rsid w:val="0012593F"/>
    <w:rsid w:val="00125F8A"/>
    <w:rsid w:val="001260CD"/>
    <w:rsid w:val="00126A9B"/>
    <w:rsid w:val="00127006"/>
    <w:rsid w:val="001277EA"/>
    <w:rsid w:val="00127FB2"/>
    <w:rsid w:val="001302F8"/>
    <w:rsid w:val="00130ABC"/>
    <w:rsid w:val="00130CA5"/>
    <w:rsid w:val="001313EE"/>
    <w:rsid w:val="00131705"/>
    <w:rsid w:val="00131F34"/>
    <w:rsid w:val="00132081"/>
    <w:rsid w:val="001324E3"/>
    <w:rsid w:val="00132C64"/>
    <w:rsid w:val="00133191"/>
    <w:rsid w:val="001336FF"/>
    <w:rsid w:val="00133E9B"/>
    <w:rsid w:val="0013454B"/>
    <w:rsid w:val="0013479B"/>
    <w:rsid w:val="00135DC8"/>
    <w:rsid w:val="00136022"/>
    <w:rsid w:val="001361B1"/>
    <w:rsid w:val="00136376"/>
    <w:rsid w:val="001364B1"/>
    <w:rsid w:val="00136BED"/>
    <w:rsid w:val="00137474"/>
    <w:rsid w:val="00140199"/>
    <w:rsid w:val="00140311"/>
    <w:rsid w:val="001409E0"/>
    <w:rsid w:val="00140B57"/>
    <w:rsid w:val="00140B60"/>
    <w:rsid w:val="00141DAF"/>
    <w:rsid w:val="00141DC7"/>
    <w:rsid w:val="00141FFA"/>
    <w:rsid w:val="001421FD"/>
    <w:rsid w:val="00142264"/>
    <w:rsid w:val="001422D7"/>
    <w:rsid w:val="00142E3C"/>
    <w:rsid w:val="00142E66"/>
    <w:rsid w:val="00142FFC"/>
    <w:rsid w:val="00143A82"/>
    <w:rsid w:val="00143C2F"/>
    <w:rsid w:val="00143E66"/>
    <w:rsid w:val="0014433B"/>
    <w:rsid w:val="00145831"/>
    <w:rsid w:val="00145DD6"/>
    <w:rsid w:val="00146430"/>
    <w:rsid w:val="001469C6"/>
    <w:rsid w:val="00147787"/>
    <w:rsid w:val="00147B30"/>
    <w:rsid w:val="00147B95"/>
    <w:rsid w:val="0015079C"/>
    <w:rsid w:val="00150C0C"/>
    <w:rsid w:val="00150E70"/>
    <w:rsid w:val="00150FF0"/>
    <w:rsid w:val="00151297"/>
    <w:rsid w:val="00151413"/>
    <w:rsid w:val="00151CDB"/>
    <w:rsid w:val="00152568"/>
    <w:rsid w:val="00152665"/>
    <w:rsid w:val="0015327E"/>
    <w:rsid w:val="00153B67"/>
    <w:rsid w:val="00153D5F"/>
    <w:rsid w:val="001541A7"/>
    <w:rsid w:val="00154D21"/>
    <w:rsid w:val="00154D83"/>
    <w:rsid w:val="00155025"/>
    <w:rsid w:val="00155222"/>
    <w:rsid w:val="00155ECA"/>
    <w:rsid w:val="001561D0"/>
    <w:rsid w:val="00156AAA"/>
    <w:rsid w:val="00157633"/>
    <w:rsid w:val="001576F7"/>
    <w:rsid w:val="00157CA9"/>
    <w:rsid w:val="00160CF8"/>
    <w:rsid w:val="00161308"/>
    <w:rsid w:val="00161AA1"/>
    <w:rsid w:val="00161C77"/>
    <w:rsid w:val="00161EE4"/>
    <w:rsid w:val="001620AD"/>
    <w:rsid w:val="00162B79"/>
    <w:rsid w:val="001631EC"/>
    <w:rsid w:val="001656B0"/>
    <w:rsid w:val="00165771"/>
    <w:rsid w:val="001658CB"/>
    <w:rsid w:val="00165A02"/>
    <w:rsid w:val="00165A86"/>
    <w:rsid w:val="001661C0"/>
    <w:rsid w:val="0016646E"/>
    <w:rsid w:val="001668B5"/>
    <w:rsid w:val="00167339"/>
    <w:rsid w:val="00167733"/>
    <w:rsid w:val="001679A7"/>
    <w:rsid w:val="001702AB"/>
    <w:rsid w:val="00170317"/>
    <w:rsid w:val="00170855"/>
    <w:rsid w:val="001709A7"/>
    <w:rsid w:val="00170CE5"/>
    <w:rsid w:val="0017103A"/>
    <w:rsid w:val="00171EB6"/>
    <w:rsid w:val="0017386D"/>
    <w:rsid w:val="00173997"/>
    <w:rsid w:val="001739C9"/>
    <w:rsid w:val="001746F2"/>
    <w:rsid w:val="0017511B"/>
    <w:rsid w:val="0017553C"/>
    <w:rsid w:val="00175761"/>
    <w:rsid w:val="00176025"/>
    <w:rsid w:val="0017613A"/>
    <w:rsid w:val="001762AE"/>
    <w:rsid w:val="00176850"/>
    <w:rsid w:val="001806BF"/>
    <w:rsid w:val="00180843"/>
    <w:rsid w:val="00180A5C"/>
    <w:rsid w:val="00181334"/>
    <w:rsid w:val="00181922"/>
    <w:rsid w:val="0018196A"/>
    <w:rsid w:val="00181BD7"/>
    <w:rsid w:val="0018225B"/>
    <w:rsid w:val="0018283F"/>
    <w:rsid w:val="00182BCB"/>
    <w:rsid w:val="00182ED7"/>
    <w:rsid w:val="001831A2"/>
    <w:rsid w:val="001833BD"/>
    <w:rsid w:val="00183898"/>
    <w:rsid w:val="0018396C"/>
    <w:rsid w:val="001839C4"/>
    <w:rsid w:val="00184849"/>
    <w:rsid w:val="00185FB4"/>
    <w:rsid w:val="001865AB"/>
    <w:rsid w:val="00186AB1"/>
    <w:rsid w:val="001871EB"/>
    <w:rsid w:val="001873A0"/>
    <w:rsid w:val="001873EB"/>
    <w:rsid w:val="00187B73"/>
    <w:rsid w:val="00187EAB"/>
    <w:rsid w:val="00187FD1"/>
    <w:rsid w:val="00190071"/>
    <w:rsid w:val="00190485"/>
    <w:rsid w:val="00190C37"/>
    <w:rsid w:val="00192151"/>
    <w:rsid w:val="00192659"/>
    <w:rsid w:val="0019351E"/>
    <w:rsid w:val="001935F1"/>
    <w:rsid w:val="00193643"/>
    <w:rsid w:val="00193B08"/>
    <w:rsid w:val="00193F15"/>
    <w:rsid w:val="001946C9"/>
    <w:rsid w:val="00194A59"/>
    <w:rsid w:val="00194AEF"/>
    <w:rsid w:val="00195401"/>
    <w:rsid w:val="00195607"/>
    <w:rsid w:val="00195B63"/>
    <w:rsid w:val="001973ED"/>
    <w:rsid w:val="00197503"/>
    <w:rsid w:val="0019759C"/>
    <w:rsid w:val="00197BAA"/>
    <w:rsid w:val="001A01C3"/>
    <w:rsid w:val="001A03F7"/>
    <w:rsid w:val="001A12E5"/>
    <w:rsid w:val="001A22A0"/>
    <w:rsid w:val="001A2362"/>
    <w:rsid w:val="001A2F4F"/>
    <w:rsid w:val="001A3A22"/>
    <w:rsid w:val="001A3A67"/>
    <w:rsid w:val="001A428A"/>
    <w:rsid w:val="001A4793"/>
    <w:rsid w:val="001A4C88"/>
    <w:rsid w:val="001A4D5C"/>
    <w:rsid w:val="001A5A7B"/>
    <w:rsid w:val="001A5C22"/>
    <w:rsid w:val="001A5DB6"/>
    <w:rsid w:val="001A629E"/>
    <w:rsid w:val="001A6405"/>
    <w:rsid w:val="001A64ED"/>
    <w:rsid w:val="001A7A8A"/>
    <w:rsid w:val="001B0C4A"/>
    <w:rsid w:val="001B19D4"/>
    <w:rsid w:val="001B1A2C"/>
    <w:rsid w:val="001B21A4"/>
    <w:rsid w:val="001B23BC"/>
    <w:rsid w:val="001B460A"/>
    <w:rsid w:val="001B4A69"/>
    <w:rsid w:val="001B4D9E"/>
    <w:rsid w:val="001B55BC"/>
    <w:rsid w:val="001B561B"/>
    <w:rsid w:val="001B6271"/>
    <w:rsid w:val="001B6BC5"/>
    <w:rsid w:val="001B6C3E"/>
    <w:rsid w:val="001B7997"/>
    <w:rsid w:val="001B7AEA"/>
    <w:rsid w:val="001B7D6A"/>
    <w:rsid w:val="001B7EBF"/>
    <w:rsid w:val="001C0108"/>
    <w:rsid w:val="001C01D9"/>
    <w:rsid w:val="001C0E95"/>
    <w:rsid w:val="001C10B3"/>
    <w:rsid w:val="001C17C5"/>
    <w:rsid w:val="001C22FA"/>
    <w:rsid w:val="001C26E2"/>
    <w:rsid w:val="001C2AE6"/>
    <w:rsid w:val="001C2B33"/>
    <w:rsid w:val="001C3470"/>
    <w:rsid w:val="001C439A"/>
    <w:rsid w:val="001C4989"/>
    <w:rsid w:val="001C4EEE"/>
    <w:rsid w:val="001C4FA1"/>
    <w:rsid w:val="001C4FE2"/>
    <w:rsid w:val="001C57B8"/>
    <w:rsid w:val="001C5CB5"/>
    <w:rsid w:val="001C654D"/>
    <w:rsid w:val="001C667E"/>
    <w:rsid w:val="001C7BC4"/>
    <w:rsid w:val="001C7BF6"/>
    <w:rsid w:val="001C7FA0"/>
    <w:rsid w:val="001D029E"/>
    <w:rsid w:val="001D036C"/>
    <w:rsid w:val="001D0462"/>
    <w:rsid w:val="001D1870"/>
    <w:rsid w:val="001D18DD"/>
    <w:rsid w:val="001D1E6B"/>
    <w:rsid w:val="001D2DC5"/>
    <w:rsid w:val="001D378E"/>
    <w:rsid w:val="001D398F"/>
    <w:rsid w:val="001D3BEF"/>
    <w:rsid w:val="001D4036"/>
    <w:rsid w:val="001D48A7"/>
    <w:rsid w:val="001D4B45"/>
    <w:rsid w:val="001D50CC"/>
    <w:rsid w:val="001D569F"/>
    <w:rsid w:val="001D5783"/>
    <w:rsid w:val="001D5E29"/>
    <w:rsid w:val="001D603F"/>
    <w:rsid w:val="001D63B9"/>
    <w:rsid w:val="001D6935"/>
    <w:rsid w:val="001D704E"/>
    <w:rsid w:val="001D70AF"/>
    <w:rsid w:val="001D7B73"/>
    <w:rsid w:val="001E0FCF"/>
    <w:rsid w:val="001E0FE2"/>
    <w:rsid w:val="001E1851"/>
    <w:rsid w:val="001E18A2"/>
    <w:rsid w:val="001E1C52"/>
    <w:rsid w:val="001E29CD"/>
    <w:rsid w:val="001E2EF1"/>
    <w:rsid w:val="001E310A"/>
    <w:rsid w:val="001E3773"/>
    <w:rsid w:val="001E3C73"/>
    <w:rsid w:val="001E4445"/>
    <w:rsid w:val="001E4724"/>
    <w:rsid w:val="001E4BE3"/>
    <w:rsid w:val="001E4BFE"/>
    <w:rsid w:val="001E53DB"/>
    <w:rsid w:val="001E6065"/>
    <w:rsid w:val="001E6590"/>
    <w:rsid w:val="001E6854"/>
    <w:rsid w:val="001E7D82"/>
    <w:rsid w:val="001F01F6"/>
    <w:rsid w:val="001F04BA"/>
    <w:rsid w:val="001F06F6"/>
    <w:rsid w:val="001F16C7"/>
    <w:rsid w:val="001F1AF6"/>
    <w:rsid w:val="001F23B1"/>
    <w:rsid w:val="001F2439"/>
    <w:rsid w:val="001F289D"/>
    <w:rsid w:val="001F29CD"/>
    <w:rsid w:val="001F2CD7"/>
    <w:rsid w:val="001F2F77"/>
    <w:rsid w:val="001F329F"/>
    <w:rsid w:val="001F3399"/>
    <w:rsid w:val="001F36CC"/>
    <w:rsid w:val="001F3E1C"/>
    <w:rsid w:val="001F43F7"/>
    <w:rsid w:val="001F446D"/>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4430"/>
    <w:rsid w:val="0020525D"/>
    <w:rsid w:val="00205316"/>
    <w:rsid w:val="00205570"/>
    <w:rsid w:val="00206DD0"/>
    <w:rsid w:val="002104A9"/>
    <w:rsid w:val="002117E9"/>
    <w:rsid w:val="00212AEF"/>
    <w:rsid w:val="0021310B"/>
    <w:rsid w:val="00213387"/>
    <w:rsid w:val="002137FF"/>
    <w:rsid w:val="00213F4D"/>
    <w:rsid w:val="00214D24"/>
    <w:rsid w:val="002150EC"/>
    <w:rsid w:val="002165A6"/>
    <w:rsid w:val="00216CA6"/>
    <w:rsid w:val="00216FF6"/>
    <w:rsid w:val="00217BF0"/>
    <w:rsid w:val="00217F96"/>
    <w:rsid w:val="002205DE"/>
    <w:rsid w:val="00220A0A"/>
    <w:rsid w:val="0022119E"/>
    <w:rsid w:val="00221EDA"/>
    <w:rsid w:val="00222187"/>
    <w:rsid w:val="00222876"/>
    <w:rsid w:val="00223A0A"/>
    <w:rsid w:val="00223B24"/>
    <w:rsid w:val="00224112"/>
    <w:rsid w:val="00224AF8"/>
    <w:rsid w:val="002251A7"/>
    <w:rsid w:val="002260C9"/>
    <w:rsid w:val="002269B0"/>
    <w:rsid w:val="00226B36"/>
    <w:rsid w:val="00226EB4"/>
    <w:rsid w:val="002276E3"/>
    <w:rsid w:val="00227A5D"/>
    <w:rsid w:val="00227D53"/>
    <w:rsid w:val="00230517"/>
    <w:rsid w:val="0023052D"/>
    <w:rsid w:val="00230C8E"/>
    <w:rsid w:val="00231294"/>
    <w:rsid w:val="00231368"/>
    <w:rsid w:val="00232779"/>
    <w:rsid w:val="00232917"/>
    <w:rsid w:val="002329D7"/>
    <w:rsid w:val="00233798"/>
    <w:rsid w:val="00234CAB"/>
    <w:rsid w:val="002352B6"/>
    <w:rsid w:val="002355B9"/>
    <w:rsid w:val="002359A4"/>
    <w:rsid w:val="00235BA1"/>
    <w:rsid w:val="00235C86"/>
    <w:rsid w:val="002360E3"/>
    <w:rsid w:val="00236821"/>
    <w:rsid w:val="002370C7"/>
    <w:rsid w:val="0023723E"/>
    <w:rsid w:val="00237346"/>
    <w:rsid w:val="0024147E"/>
    <w:rsid w:val="0024161C"/>
    <w:rsid w:val="0024194D"/>
    <w:rsid w:val="00241A7E"/>
    <w:rsid w:val="00241CFD"/>
    <w:rsid w:val="00242927"/>
    <w:rsid w:val="00242966"/>
    <w:rsid w:val="00242D2E"/>
    <w:rsid w:val="002434B2"/>
    <w:rsid w:val="002437CD"/>
    <w:rsid w:val="00243D04"/>
    <w:rsid w:val="002442DD"/>
    <w:rsid w:val="00244753"/>
    <w:rsid w:val="0024477B"/>
    <w:rsid w:val="00244E70"/>
    <w:rsid w:val="00245C62"/>
    <w:rsid w:val="00245E02"/>
    <w:rsid w:val="00246640"/>
    <w:rsid w:val="002466D7"/>
    <w:rsid w:val="00246807"/>
    <w:rsid w:val="00246A48"/>
    <w:rsid w:val="00247798"/>
    <w:rsid w:val="00247A24"/>
    <w:rsid w:val="00247D38"/>
    <w:rsid w:val="00247EDF"/>
    <w:rsid w:val="00250089"/>
    <w:rsid w:val="00251B4F"/>
    <w:rsid w:val="00252951"/>
    <w:rsid w:val="00253439"/>
    <w:rsid w:val="00253DA3"/>
    <w:rsid w:val="00254996"/>
    <w:rsid w:val="00254ADF"/>
    <w:rsid w:val="00254CD1"/>
    <w:rsid w:val="00254D35"/>
    <w:rsid w:val="00255990"/>
    <w:rsid w:val="002565A8"/>
    <w:rsid w:val="00256A9E"/>
    <w:rsid w:val="00256EBD"/>
    <w:rsid w:val="00257B06"/>
    <w:rsid w:val="0026016A"/>
    <w:rsid w:val="00260419"/>
    <w:rsid w:val="0026041D"/>
    <w:rsid w:val="00260B57"/>
    <w:rsid w:val="002616E8"/>
    <w:rsid w:val="0026187F"/>
    <w:rsid w:val="00261BAD"/>
    <w:rsid w:val="00261F56"/>
    <w:rsid w:val="00262160"/>
    <w:rsid w:val="0026238C"/>
    <w:rsid w:val="002632AF"/>
    <w:rsid w:val="0026383F"/>
    <w:rsid w:val="00264BA9"/>
    <w:rsid w:val="002652E8"/>
    <w:rsid w:val="0026597A"/>
    <w:rsid w:val="00265CFC"/>
    <w:rsid w:val="00265FF9"/>
    <w:rsid w:val="00266005"/>
    <w:rsid w:val="0026604F"/>
    <w:rsid w:val="00266136"/>
    <w:rsid w:val="0026629A"/>
    <w:rsid w:val="002668E4"/>
    <w:rsid w:val="00266970"/>
    <w:rsid w:val="00266A10"/>
    <w:rsid w:val="0026726D"/>
    <w:rsid w:val="00267540"/>
    <w:rsid w:val="00270087"/>
    <w:rsid w:val="00270A17"/>
    <w:rsid w:val="0027108F"/>
    <w:rsid w:val="00271E0F"/>
    <w:rsid w:val="002720BD"/>
    <w:rsid w:val="0027257F"/>
    <w:rsid w:val="00272AAC"/>
    <w:rsid w:val="00272E8A"/>
    <w:rsid w:val="002730D7"/>
    <w:rsid w:val="00273891"/>
    <w:rsid w:val="00274528"/>
    <w:rsid w:val="00274568"/>
    <w:rsid w:val="0027467A"/>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CB1"/>
    <w:rsid w:val="00280FE9"/>
    <w:rsid w:val="00281191"/>
    <w:rsid w:val="00281D19"/>
    <w:rsid w:val="00281D2C"/>
    <w:rsid w:val="00281F8F"/>
    <w:rsid w:val="00282BBE"/>
    <w:rsid w:val="00283243"/>
    <w:rsid w:val="002837F6"/>
    <w:rsid w:val="00284112"/>
    <w:rsid w:val="00284984"/>
    <w:rsid w:val="0028498C"/>
    <w:rsid w:val="00284BCD"/>
    <w:rsid w:val="00284EB4"/>
    <w:rsid w:val="0028531C"/>
    <w:rsid w:val="00285383"/>
    <w:rsid w:val="002855CE"/>
    <w:rsid w:val="00285AA9"/>
    <w:rsid w:val="00286130"/>
    <w:rsid w:val="002877D6"/>
    <w:rsid w:val="00287AB2"/>
    <w:rsid w:val="00287DCF"/>
    <w:rsid w:val="00287EAD"/>
    <w:rsid w:val="00290490"/>
    <w:rsid w:val="0029076A"/>
    <w:rsid w:val="00290935"/>
    <w:rsid w:val="00290C49"/>
    <w:rsid w:val="00291F94"/>
    <w:rsid w:val="002922FC"/>
    <w:rsid w:val="00293243"/>
    <w:rsid w:val="002961E8"/>
    <w:rsid w:val="00296373"/>
    <w:rsid w:val="002964E0"/>
    <w:rsid w:val="002979B4"/>
    <w:rsid w:val="00297AAD"/>
    <w:rsid w:val="002A0A31"/>
    <w:rsid w:val="002A0FC5"/>
    <w:rsid w:val="002A1478"/>
    <w:rsid w:val="002A17C8"/>
    <w:rsid w:val="002A1C38"/>
    <w:rsid w:val="002A2DD7"/>
    <w:rsid w:val="002A314F"/>
    <w:rsid w:val="002A33DF"/>
    <w:rsid w:val="002A37D4"/>
    <w:rsid w:val="002A3E06"/>
    <w:rsid w:val="002A42FC"/>
    <w:rsid w:val="002A49BB"/>
    <w:rsid w:val="002A5161"/>
    <w:rsid w:val="002A5339"/>
    <w:rsid w:val="002A561B"/>
    <w:rsid w:val="002A5B2F"/>
    <w:rsid w:val="002A5E00"/>
    <w:rsid w:val="002A5E41"/>
    <w:rsid w:val="002A6044"/>
    <w:rsid w:val="002A649E"/>
    <w:rsid w:val="002A6D82"/>
    <w:rsid w:val="002A6E11"/>
    <w:rsid w:val="002A6F81"/>
    <w:rsid w:val="002A707A"/>
    <w:rsid w:val="002A761D"/>
    <w:rsid w:val="002A7BC1"/>
    <w:rsid w:val="002A7DC9"/>
    <w:rsid w:val="002A7E7A"/>
    <w:rsid w:val="002B0BE3"/>
    <w:rsid w:val="002B0F2C"/>
    <w:rsid w:val="002B2597"/>
    <w:rsid w:val="002B2669"/>
    <w:rsid w:val="002B2AD3"/>
    <w:rsid w:val="002B2C12"/>
    <w:rsid w:val="002B3B59"/>
    <w:rsid w:val="002B3B5A"/>
    <w:rsid w:val="002B3F3F"/>
    <w:rsid w:val="002B45C2"/>
    <w:rsid w:val="002B561D"/>
    <w:rsid w:val="002B5BB9"/>
    <w:rsid w:val="002B5ECA"/>
    <w:rsid w:val="002B64DF"/>
    <w:rsid w:val="002B6886"/>
    <w:rsid w:val="002B6C72"/>
    <w:rsid w:val="002B7CCA"/>
    <w:rsid w:val="002B7CE2"/>
    <w:rsid w:val="002B7ED1"/>
    <w:rsid w:val="002C0052"/>
    <w:rsid w:val="002C08F9"/>
    <w:rsid w:val="002C0B27"/>
    <w:rsid w:val="002C0F51"/>
    <w:rsid w:val="002C1451"/>
    <w:rsid w:val="002C149A"/>
    <w:rsid w:val="002C1612"/>
    <w:rsid w:val="002C20F3"/>
    <w:rsid w:val="002C3C3C"/>
    <w:rsid w:val="002C4D13"/>
    <w:rsid w:val="002C4E89"/>
    <w:rsid w:val="002C4EAD"/>
    <w:rsid w:val="002C50D6"/>
    <w:rsid w:val="002C516F"/>
    <w:rsid w:val="002C5F74"/>
    <w:rsid w:val="002C6699"/>
    <w:rsid w:val="002C6BC2"/>
    <w:rsid w:val="002C7367"/>
    <w:rsid w:val="002C7B3F"/>
    <w:rsid w:val="002D103A"/>
    <w:rsid w:val="002D11FE"/>
    <w:rsid w:val="002D1ECD"/>
    <w:rsid w:val="002D1F50"/>
    <w:rsid w:val="002D3687"/>
    <w:rsid w:val="002D36D6"/>
    <w:rsid w:val="002D3D40"/>
    <w:rsid w:val="002D3EB4"/>
    <w:rsid w:val="002D4566"/>
    <w:rsid w:val="002D459E"/>
    <w:rsid w:val="002D46AA"/>
    <w:rsid w:val="002D4AAD"/>
    <w:rsid w:val="002D4D3C"/>
    <w:rsid w:val="002D4E46"/>
    <w:rsid w:val="002D5556"/>
    <w:rsid w:val="002D5F7C"/>
    <w:rsid w:val="002D63F6"/>
    <w:rsid w:val="002D74BB"/>
    <w:rsid w:val="002E0582"/>
    <w:rsid w:val="002E0842"/>
    <w:rsid w:val="002E0C59"/>
    <w:rsid w:val="002E1B24"/>
    <w:rsid w:val="002E1CE1"/>
    <w:rsid w:val="002E340B"/>
    <w:rsid w:val="002E3FDC"/>
    <w:rsid w:val="002E42F0"/>
    <w:rsid w:val="002E4D95"/>
    <w:rsid w:val="002E55A9"/>
    <w:rsid w:val="002E680B"/>
    <w:rsid w:val="002E6E85"/>
    <w:rsid w:val="002E6FDE"/>
    <w:rsid w:val="002E7D45"/>
    <w:rsid w:val="002F06DC"/>
    <w:rsid w:val="002F0A6D"/>
    <w:rsid w:val="002F0D5D"/>
    <w:rsid w:val="002F13A5"/>
    <w:rsid w:val="002F19EF"/>
    <w:rsid w:val="002F33B2"/>
    <w:rsid w:val="002F3D76"/>
    <w:rsid w:val="002F3ECA"/>
    <w:rsid w:val="002F460D"/>
    <w:rsid w:val="002F4961"/>
    <w:rsid w:val="002F52FF"/>
    <w:rsid w:val="002F54EE"/>
    <w:rsid w:val="002F5654"/>
    <w:rsid w:val="002F5ADC"/>
    <w:rsid w:val="002F5D55"/>
    <w:rsid w:val="002F5E19"/>
    <w:rsid w:val="002F5F8D"/>
    <w:rsid w:val="002F60F1"/>
    <w:rsid w:val="002F64AD"/>
    <w:rsid w:val="002F679F"/>
    <w:rsid w:val="002F67A8"/>
    <w:rsid w:val="0030028D"/>
    <w:rsid w:val="00300630"/>
    <w:rsid w:val="003008D7"/>
    <w:rsid w:val="00300CC3"/>
    <w:rsid w:val="003022CD"/>
    <w:rsid w:val="003024BD"/>
    <w:rsid w:val="00302BB1"/>
    <w:rsid w:val="00303221"/>
    <w:rsid w:val="00303968"/>
    <w:rsid w:val="00303E5C"/>
    <w:rsid w:val="00303EEB"/>
    <w:rsid w:val="0030460D"/>
    <w:rsid w:val="00304884"/>
    <w:rsid w:val="003048B2"/>
    <w:rsid w:val="00304E5B"/>
    <w:rsid w:val="0030532B"/>
    <w:rsid w:val="00306224"/>
    <w:rsid w:val="003072FE"/>
    <w:rsid w:val="00307841"/>
    <w:rsid w:val="003102E7"/>
    <w:rsid w:val="0031030A"/>
    <w:rsid w:val="00310470"/>
    <w:rsid w:val="00310553"/>
    <w:rsid w:val="003105D6"/>
    <w:rsid w:val="003106A8"/>
    <w:rsid w:val="00310A82"/>
    <w:rsid w:val="00310DDA"/>
    <w:rsid w:val="00310EAC"/>
    <w:rsid w:val="00311464"/>
    <w:rsid w:val="00311611"/>
    <w:rsid w:val="00311992"/>
    <w:rsid w:val="00311A15"/>
    <w:rsid w:val="00312B2B"/>
    <w:rsid w:val="00313246"/>
    <w:rsid w:val="003139C6"/>
    <w:rsid w:val="00313F98"/>
    <w:rsid w:val="003145EB"/>
    <w:rsid w:val="00314AB4"/>
    <w:rsid w:val="00315268"/>
    <w:rsid w:val="0031567F"/>
    <w:rsid w:val="003157C7"/>
    <w:rsid w:val="0031659B"/>
    <w:rsid w:val="00320AFD"/>
    <w:rsid w:val="003212ED"/>
    <w:rsid w:val="00321457"/>
    <w:rsid w:val="00321863"/>
    <w:rsid w:val="0032264D"/>
    <w:rsid w:val="00322B6A"/>
    <w:rsid w:val="0032342A"/>
    <w:rsid w:val="00323635"/>
    <w:rsid w:val="00323A4E"/>
    <w:rsid w:val="00323DE8"/>
    <w:rsid w:val="00324037"/>
    <w:rsid w:val="00324574"/>
    <w:rsid w:val="00324DF3"/>
    <w:rsid w:val="00325479"/>
    <w:rsid w:val="00325768"/>
    <w:rsid w:val="00326143"/>
    <w:rsid w:val="00326403"/>
    <w:rsid w:val="00326744"/>
    <w:rsid w:val="00326767"/>
    <w:rsid w:val="00326D69"/>
    <w:rsid w:val="003277E6"/>
    <w:rsid w:val="00327981"/>
    <w:rsid w:val="00327B60"/>
    <w:rsid w:val="00330A25"/>
    <w:rsid w:val="00330D7C"/>
    <w:rsid w:val="00330F28"/>
    <w:rsid w:val="00331255"/>
    <w:rsid w:val="0033147B"/>
    <w:rsid w:val="003315CF"/>
    <w:rsid w:val="00332110"/>
    <w:rsid w:val="00332484"/>
    <w:rsid w:val="00332D62"/>
    <w:rsid w:val="00332D70"/>
    <w:rsid w:val="0033335A"/>
    <w:rsid w:val="00333504"/>
    <w:rsid w:val="0033394E"/>
    <w:rsid w:val="00333F01"/>
    <w:rsid w:val="003340A5"/>
    <w:rsid w:val="003348A6"/>
    <w:rsid w:val="00335032"/>
    <w:rsid w:val="00335745"/>
    <w:rsid w:val="00335BBA"/>
    <w:rsid w:val="00336242"/>
    <w:rsid w:val="003372F8"/>
    <w:rsid w:val="00337D1A"/>
    <w:rsid w:val="00337E2D"/>
    <w:rsid w:val="00337F47"/>
    <w:rsid w:val="00340DD2"/>
    <w:rsid w:val="00341BB1"/>
    <w:rsid w:val="00341F4D"/>
    <w:rsid w:val="003421E4"/>
    <w:rsid w:val="003425D4"/>
    <w:rsid w:val="00342718"/>
    <w:rsid w:val="003427C4"/>
    <w:rsid w:val="003435B9"/>
    <w:rsid w:val="003440FC"/>
    <w:rsid w:val="0034484E"/>
    <w:rsid w:val="003448A6"/>
    <w:rsid w:val="003449DA"/>
    <w:rsid w:val="00345683"/>
    <w:rsid w:val="00345F1B"/>
    <w:rsid w:val="00345F5C"/>
    <w:rsid w:val="00346D13"/>
    <w:rsid w:val="00347A40"/>
    <w:rsid w:val="00347D69"/>
    <w:rsid w:val="00347E24"/>
    <w:rsid w:val="00350185"/>
    <w:rsid w:val="00350B08"/>
    <w:rsid w:val="00350E76"/>
    <w:rsid w:val="00352711"/>
    <w:rsid w:val="00352A9B"/>
    <w:rsid w:val="00352B43"/>
    <w:rsid w:val="00352BA8"/>
    <w:rsid w:val="00352E72"/>
    <w:rsid w:val="00353579"/>
    <w:rsid w:val="003547BA"/>
    <w:rsid w:val="00354EA1"/>
    <w:rsid w:val="003559B8"/>
    <w:rsid w:val="003560FD"/>
    <w:rsid w:val="00356735"/>
    <w:rsid w:val="0035691B"/>
    <w:rsid w:val="0035759D"/>
    <w:rsid w:val="003576A9"/>
    <w:rsid w:val="00357C98"/>
    <w:rsid w:val="00360515"/>
    <w:rsid w:val="003606B6"/>
    <w:rsid w:val="0036087C"/>
    <w:rsid w:val="0036141B"/>
    <w:rsid w:val="00361461"/>
    <w:rsid w:val="00362AF2"/>
    <w:rsid w:val="00363101"/>
    <w:rsid w:val="003631EC"/>
    <w:rsid w:val="00363781"/>
    <w:rsid w:val="003639C0"/>
    <w:rsid w:val="00363C39"/>
    <w:rsid w:val="00364863"/>
    <w:rsid w:val="0036545A"/>
    <w:rsid w:val="00365916"/>
    <w:rsid w:val="00366593"/>
    <w:rsid w:val="00366CF5"/>
    <w:rsid w:val="00366D34"/>
    <w:rsid w:val="00367017"/>
    <w:rsid w:val="003672F0"/>
    <w:rsid w:val="003716E1"/>
    <w:rsid w:val="003725C6"/>
    <w:rsid w:val="0037303A"/>
    <w:rsid w:val="003730D2"/>
    <w:rsid w:val="00373807"/>
    <w:rsid w:val="00373C5C"/>
    <w:rsid w:val="00373CD7"/>
    <w:rsid w:val="003744B1"/>
    <w:rsid w:val="00374BFE"/>
    <w:rsid w:val="00375086"/>
    <w:rsid w:val="00375160"/>
    <w:rsid w:val="003754B2"/>
    <w:rsid w:val="003756B7"/>
    <w:rsid w:val="00375D21"/>
    <w:rsid w:val="00375F0E"/>
    <w:rsid w:val="00375FA8"/>
    <w:rsid w:val="00376C97"/>
    <w:rsid w:val="0037728A"/>
    <w:rsid w:val="00377991"/>
    <w:rsid w:val="00377A1B"/>
    <w:rsid w:val="00380239"/>
    <w:rsid w:val="003813BB"/>
    <w:rsid w:val="00381603"/>
    <w:rsid w:val="00381BF8"/>
    <w:rsid w:val="00382041"/>
    <w:rsid w:val="0038293F"/>
    <w:rsid w:val="003830ED"/>
    <w:rsid w:val="00383A10"/>
    <w:rsid w:val="0038405A"/>
    <w:rsid w:val="00384868"/>
    <w:rsid w:val="003848B3"/>
    <w:rsid w:val="00384985"/>
    <w:rsid w:val="00385477"/>
    <w:rsid w:val="003856E8"/>
    <w:rsid w:val="00385808"/>
    <w:rsid w:val="0038612B"/>
    <w:rsid w:val="003861A3"/>
    <w:rsid w:val="003866B9"/>
    <w:rsid w:val="00386944"/>
    <w:rsid w:val="00386B62"/>
    <w:rsid w:val="00387168"/>
    <w:rsid w:val="00387778"/>
    <w:rsid w:val="00387779"/>
    <w:rsid w:val="00387876"/>
    <w:rsid w:val="003878D7"/>
    <w:rsid w:val="00387F6A"/>
    <w:rsid w:val="00390446"/>
    <w:rsid w:val="0039046B"/>
    <w:rsid w:val="0039066A"/>
    <w:rsid w:val="003916CA"/>
    <w:rsid w:val="00391818"/>
    <w:rsid w:val="00392DBD"/>
    <w:rsid w:val="00393657"/>
    <w:rsid w:val="00393832"/>
    <w:rsid w:val="0039384F"/>
    <w:rsid w:val="003938F4"/>
    <w:rsid w:val="00394BA0"/>
    <w:rsid w:val="003951D5"/>
    <w:rsid w:val="00396AA7"/>
    <w:rsid w:val="00396F2D"/>
    <w:rsid w:val="003970B2"/>
    <w:rsid w:val="0039725F"/>
    <w:rsid w:val="003972B2"/>
    <w:rsid w:val="0039758F"/>
    <w:rsid w:val="00397612"/>
    <w:rsid w:val="00397662"/>
    <w:rsid w:val="003A05C6"/>
    <w:rsid w:val="003A11F3"/>
    <w:rsid w:val="003A1F3E"/>
    <w:rsid w:val="003A21B9"/>
    <w:rsid w:val="003A25C5"/>
    <w:rsid w:val="003A261E"/>
    <w:rsid w:val="003A2BEB"/>
    <w:rsid w:val="003A2FB2"/>
    <w:rsid w:val="003A34F2"/>
    <w:rsid w:val="003A350D"/>
    <w:rsid w:val="003A3BCA"/>
    <w:rsid w:val="003A415C"/>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1DC6"/>
    <w:rsid w:val="003B1E8E"/>
    <w:rsid w:val="003B2923"/>
    <w:rsid w:val="003B2F17"/>
    <w:rsid w:val="003B3325"/>
    <w:rsid w:val="003B367E"/>
    <w:rsid w:val="003B369F"/>
    <w:rsid w:val="003B3CA3"/>
    <w:rsid w:val="003B40E8"/>
    <w:rsid w:val="003B4796"/>
    <w:rsid w:val="003B4965"/>
    <w:rsid w:val="003B4C47"/>
    <w:rsid w:val="003B5DDF"/>
    <w:rsid w:val="003B68A0"/>
    <w:rsid w:val="003B7E4E"/>
    <w:rsid w:val="003B7F80"/>
    <w:rsid w:val="003C0056"/>
    <w:rsid w:val="003C055A"/>
    <w:rsid w:val="003C0ABD"/>
    <w:rsid w:val="003C0C41"/>
    <w:rsid w:val="003C0ED2"/>
    <w:rsid w:val="003C1385"/>
    <w:rsid w:val="003C3796"/>
    <w:rsid w:val="003C4002"/>
    <w:rsid w:val="003C4660"/>
    <w:rsid w:val="003C4B67"/>
    <w:rsid w:val="003C5A6C"/>
    <w:rsid w:val="003C5B52"/>
    <w:rsid w:val="003C5E41"/>
    <w:rsid w:val="003C5F3C"/>
    <w:rsid w:val="003C624F"/>
    <w:rsid w:val="003C6256"/>
    <w:rsid w:val="003C643E"/>
    <w:rsid w:val="003C6836"/>
    <w:rsid w:val="003C6889"/>
    <w:rsid w:val="003C7097"/>
    <w:rsid w:val="003C7A88"/>
    <w:rsid w:val="003D0BCD"/>
    <w:rsid w:val="003D0FDD"/>
    <w:rsid w:val="003D1298"/>
    <w:rsid w:val="003D16D4"/>
    <w:rsid w:val="003D1715"/>
    <w:rsid w:val="003D1D10"/>
    <w:rsid w:val="003D1ECA"/>
    <w:rsid w:val="003D260D"/>
    <w:rsid w:val="003D26AD"/>
    <w:rsid w:val="003D2FD4"/>
    <w:rsid w:val="003D34C8"/>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393"/>
    <w:rsid w:val="003E1B32"/>
    <w:rsid w:val="003E2E71"/>
    <w:rsid w:val="003E2ED3"/>
    <w:rsid w:val="003E3577"/>
    <w:rsid w:val="003E3C22"/>
    <w:rsid w:val="003E4039"/>
    <w:rsid w:val="003E41AC"/>
    <w:rsid w:val="003E443D"/>
    <w:rsid w:val="003E5357"/>
    <w:rsid w:val="003E5BDA"/>
    <w:rsid w:val="003E6114"/>
    <w:rsid w:val="003E6464"/>
    <w:rsid w:val="003E6829"/>
    <w:rsid w:val="003E690C"/>
    <w:rsid w:val="003E6AFD"/>
    <w:rsid w:val="003E7607"/>
    <w:rsid w:val="003E7ABB"/>
    <w:rsid w:val="003F0161"/>
    <w:rsid w:val="003F0C1B"/>
    <w:rsid w:val="003F11DD"/>
    <w:rsid w:val="003F127D"/>
    <w:rsid w:val="003F20DE"/>
    <w:rsid w:val="003F2CFF"/>
    <w:rsid w:val="003F3ADA"/>
    <w:rsid w:val="003F3B46"/>
    <w:rsid w:val="003F3C14"/>
    <w:rsid w:val="003F40A0"/>
    <w:rsid w:val="003F40C5"/>
    <w:rsid w:val="003F488E"/>
    <w:rsid w:val="003F4BC8"/>
    <w:rsid w:val="003F53BB"/>
    <w:rsid w:val="003F5813"/>
    <w:rsid w:val="003F614B"/>
    <w:rsid w:val="003F6152"/>
    <w:rsid w:val="003F6424"/>
    <w:rsid w:val="003F6882"/>
    <w:rsid w:val="003F73C9"/>
    <w:rsid w:val="003F742C"/>
    <w:rsid w:val="003F779C"/>
    <w:rsid w:val="003F7816"/>
    <w:rsid w:val="003F7C3A"/>
    <w:rsid w:val="00400473"/>
    <w:rsid w:val="00400574"/>
    <w:rsid w:val="00400993"/>
    <w:rsid w:val="00401158"/>
    <w:rsid w:val="00401223"/>
    <w:rsid w:val="004016CE"/>
    <w:rsid w:val="00401AC4"/>
    <w:rsid w:val="00402C0A"/>
    <w:rsid w:val="00402CE6"/>
    <w:rsid w:val="004035EA"/>
    <w:rsid w:val="00404027"/>
    <w:rsid w:val="00404062"/>
    <w:rsid w:val="004043AA"/>
    <w:rsid w:val="004044A3"/>
    <w:rsid w:val="004047AB"/>
    <w:rsid w:val="0040534B"/>
    <w:rsid w:val="0040557A"/>
    <w:rsid w:val="004061B8"/>
    <w:rsid w:val="0040633A"/>
    <w:rsid w:val="00406696"/>
    <w:rsid w:val="00406C51"/>
    <w:rsid w:val="004100B4"/>
    <w:rsid w:val="004104F9"/>
    <w:rsid w:val="004108CC"/>
    <w:rsid w:val="00410BBC"/>
    <w:rsid w:val="00410DDF"/>
    <w:rsid w:val="0041139F"/>
    <w:rsid w:val="00411A99"/>
    <w:rsid w:val="0041277F"/>
    <w:rsid w:val="00412E52"/>
    <w:rsid w:val="00413614"/>
    <w:rsid w:val="004144A4"/>
    <w:rsid w:val="00414718"/>
    <w:rsid w:val="00414A7B"/>
    <w:rsid w:val="00414DBC"/>
    <w:rsid w:val="004151AB"/>
    <w:rsid w:val="004158F5"/>
    <w:rsid w:val="00415B12"/>
    <w:rsid w:val="00415B75"/>
    <w:rsid w:val="0041640A"/>
    <w:rsid w:val="0041660E"/>
    <w:rsid w:val="00416A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279"/>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4FA"/>
    <w:rsid w:val="00440E1A"/>
    <w:rsid w:val="00440E7C"/>
    <w:rsid w:val="00441DA0"/>
    <w:rsid w:val="004423D6"/>
    <w:rsid w:val="00442A0D"/>
    <w:rsid w:val="004436AE"/>
    <w:rsid w:val="00443E9F"/>
    <w:rsid w:val="0044409A"/>
    <w:rsid w:val="004442C1"/>
    <w:rsid w:val="004456EE"/>
    <w:rsid w:val="004475B9"/>
    <w:rsid w:val="004477D9"/>
    <w:rsid w:val="00447A33"/>
    <w:rsid w:val="00447F0D"/>
    <w:rsid w:val="004501E6"/>
    <w:rsid w:val="00450589"/>
    <w:rsid w:val="00450A22"/>
    <w:rsid w:val="00450C48"/>
    <w:rsid w:val="00450D57"/>
    <w:rsid w:val="00451D1F"/>
    <w:rsid w:val="00452799"/>
    <w:rsid w:val="00452BEB"/>
    <w:rsid w:val="00452F7E"/>
    <w:rsid w:val="0045323B"/>
    <w:rsid w:val="00453344"/>
    <w:rsid w:val="004535A8"/>
    <w:rsid w:val="00453761"/>
    <w:rsid w:val="0045392F"/>
    <w:rsid w:val="00454851"/>
    <w:rsid w:val="00454BA2"/>
    <w:rsid w:val="00454F06"/>
    <w:rsid w:val="00454FAA"/>
    <w:rsid w:val="004550F1"/>
    <w:rsid w:val="0045577D"/>
    <w:rsid w:val="0045668A"/>
    <w:rsid w:val="004572CC"/>
    <w:rsid w:val="0045775D"/>
    <w:rsid w:val="00457FE4"/>
    <w:rsid w:val="00460518"/>
    <w:rsid w:val="0046176C"/>
    <w:rsid w:val="00461EAE"/>
    <w:rsid w:val="004621A2"/>
    <w:rsid w:val="00462781"/>
    <w:rsid w:val="00462FF5"/>
    <w:rsid w:val="004635DD"/>
    <w:rsid w:val="00463AB3"/>
    <w:rsid w:val="00463DC8"/>
    <w:rsid w:val="004645BB"/>
    <w:rsid w:val="0046502E"/>
    <w:rsid w:val="0046586E"/>
    <w:rsid w:val="00465882"/>
    <w:rsid w:val="00465F46"/>
    <w:rsid w:val="004663E1"/>
    <w:rsid w:val="00466900"/>
    <w:rsid w:val="00466A5E"/>
    <w:rsid w:val="00467158"/>
    <w:rsid w:val="004673BB"/>
    <w:rsid w:val="004673D8"/>
    <w:rsid w:val="00467DC6"/>
    <w:rsid w:val="00470532"/>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23E"/>
    <w:rsid w:val="00477F3B"/>
    <w:rsid w:val="004804F5"/>
    <w:rsid w:val="00480DB3"/>
    <w:rsid w:val="0048106C"/>
    <w:rsid w:val="004811DB"/>
    <w:rsid w:val="004817A8"/>
    <w:rsid w:val="00481871"/>
    <w:rsid w:val="00481E53"/>
    <w:rsid w:val="004820D9"/>
    <w:rsid w:val="00482971"/>
    <w:rsid w:val="00482DE3"/>
    <w:rsid w:val="00482E7A"/>
    <w:rsid w:val="00483518"/>
    <w:rsid w:val="0048363E"/>
    <w:rsid w:val="00483649"/>
    <w:rsid w:val="00483A2D"/>
    <w:rsid w:val="00483D5F"/>
    <w:rsid w:val="00483DEE"/>
    <w:rsid w:val="00483F3C"/>
    <w:rsid w:val="00484533"/>
    <w:rsid w:val="00484654"/>
    <w:rsid w:val="00484F8B"/>
    <w:rsid w:val="00485FBE"/>
    <w:rsid w:val="0048610C"/>
    <w:rsid w:val="00486C7A"/>
    <w:rsid w:val="00486DC3"/>
    <w:rsid w:val="004876FD"/>
    <w:rsid w:val="00487971"/>
    <w:rsid w:val="00487D33"/>
    <w:rsid w:val="00487EAE"/>
    <w:rsid w:val="0049071C"/>
    <w:rsid w:val="004907F4"/>
    <w:rsid w:val="00490CE8"/>
    <w:rsid w:val="00490D36"/>
    <w:rsid w:val="00491038"/>
    <w:rsid w:val="00491108"/>
    <w:rsid w:val="00491BBE"/>
    <w:rsid w:val="00491BEF"/>
    <w:rsid w:val="004921F1"/>
    <w:rsid w:val="0049240F"/>
    <w:rsid w:val="0049282C"/>
    <w:rsid w:val="00493544"/>
    <w:rsid w:val="004935BF"/>
    <w:rsid w:val="0049363C"/>
    <w:rsid w:val="00493996"/>
    <w:rsid w:val="0049407B"/>
    <w:rsid w:val="004940B6"/>
    <w:rsid w:val="004946F6"/>
    <w:rsid w:val="004947FD"/>
    <w:rsid w:val="00494BB3"/>
    <w:rsid w:val="0049530C"/>
    <w:rsid w:val="004958A7"/>
    <w:rsid w:val="00496164"/>
    <w:rsid w:val="0049679B"/>
    <w:rsid w:val="004977F5"/>
    <w:rsid w:val="004A04C8"/>
    <w:rsid w:val="004A0504"/>
    <w:rsid w:val="004A0AD5"/>
    <w:rsid w:val="004A0BF3"/>
    <w:rsid w:val="004A2376"/>
    <w:rsid w:val="004A2793"/>
    <w:rsid w:val="004A3248"/>
    <w:rsid w:val="004A3581"/>
    <w:rsid w:val="004A3A0D"/>
    <w:rsid w:val="004A3AD1"/>
    <w:rsid w:val="004A412D"/>
    <w:rsid w:val="004A58E4"/>
    <w:rsid w:val="004A58FE"/>
    <w:rsid w:val="004A65FE"/>
    <w:rsid w:val="004A6614"/>
    <w:rsid w:val="004A6AB8"/>
    <w:rsid w:val="004A6DAB"/>
    <w:rsid w:val="004A7B0B"/>
    <w:rsid w:val="004B0600"/>
    <w:rsid w:val="004B0E2D"/>
    <w:rsid w:val="004B1562"/>
    <w:rsid w:val="004B183A"/>
    <w:rsid w:val="004B2A7C"/>
    <w:rsid w:val="004B2A80"/>
    <w:rsid w:val="004B2E22"/>
    <w:rsid w:val="004B3583"/>
    <w:rsid w:val="004B423C"/>
    <w:rsid w:val="004B4B29"/>
    <w:rsid w:val="004B4C25"/>
    <w:rsid w:val="004B58B0"/>
    <w:rsid w:val="004B58B6"/>
    <w:rsid w:val="004B5987"/>
    <w:rsid w:val="004B5A0F"/>
    <w:rsid w:val="004B5DB2"/>
    <w:rsid w:val="004B60F8"/>
    <w:rsid w:val="004B64FE"/>
    <w:rsid w:val="004B67AD"/>
    <w:rsid w:val="004C0042"/>
    <w:rsid w:val="004C0232"/>
    <w:rsid w:val="004C1CD2"/>
    <w:rsid w:val="004C2558"/>
    <w:rsid w:val="004C2DE1"/>
    <w:rsid w:val="004C311B"/>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26A7"/>
    <w:rsid w:val="004D2ED2"/>
    <w:rsid w:val="004D3C2E"/>
    <w:rsid w:val="004D405B"/>
    <w:rsid w:val="004D4A13"/>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1BE"/>
    <w:rsid w:val="004E162B"/>
    <w:rsid w:val="004E16D1"/>
    <w:rsid w:val="004E1A4E"/>
    <w:rsid w:val="004E21D0"/>
    <w:rsid w:val="004E27E6"/>
    <w:rsid w:val="004E30F4"/>
    <w:rsid w:val="004E33F7"/>
    <w:rsid w:val="004E3925"/>
    <w:rsid w:val="004E4487"/>
    <w:rsid w:val="004E4B3B"/>
    <w:rsid w:val="004E60C2"/>
    <w:rsid w:val="004E6D5F"/>
    <w:rsid w:val="004E71D5"/>
    <w:rsid w:val="004E78DB"/>
    <w:rsid w:val="004F08EA"/>
    <w:rsid w:val="004F09CC"/>
    <w:rsid w:val="004F0D96"/>
    <w:rsid w:val="004F141C"/>
    <w:rsid w:val="004F21C5"/>
    <w:rsid w:val="004F29EE"/>
    <w:rsid w:val="004F350A"/>
    <w:rsid w:val="004F3BB6"/>
    <w:rsid w:val="004F405A"/>
    <w:rsid w:val="004F4512"/>
    <w:rsid w:val="004F4E9C"/>
    <w:rsid w:val="004F5903"/>
    <w:rsid w:val="004F5B8E"/>
    <w:rsid w:val="004F6135"/>
    <w:rsid w:val="004F635B"/>
    <w:rsid w:val="004F70FC"/>
    <w:rsid w:val="00500847"/>
    <w:rsid w:val="00500A37"/>
    <w:rsid w:val="0050171A"/>
    <w:rsid w:val="00501978"/>
    <w:rsid w:val="00501F7F"/>
    <w:rsid w:val="00502283"/>
    <w:rsid w:val="00502819"/>
    <w:rsid w:val="00503382"/>
    <w:rsid w:val="005033B6"/>
    <w:rsid w:val="00503B93"/>
    <w:rsid w:val="0050468C"/>
    <w:rsid w:val="0050502A"/>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0018"/>
    <w:rsid w:val="005200BC"/>
    <w:rsid w:val="00520855"/>
    <w:rsid w:val="00520AC4"/>
    <w:rsid w:val="00521443"/>
    <w:rsid w:val="00521E01"/>
    <w:rsid w:val="005222BB"/>
    <w:rsid w:val="005228DA"/>
    <w:rsid w:val="005237D5"/>
    <w:rsid w:val="005242C2"/>
    <w:rsid w:val="005248FE"/>
    <w:rsid w:val="00524BA6"/>
    <w:rsid w:val="005255F5"/>
    <w:rsid w:val="00525D5C"/>
    <w:rsid w:val="00525EAE"/>
    <w:rsid w:val="0052622A"/>
    <w:rsid w:val="005267E6"/>
    <w:rsid w:val="00526B17"/>
    <w:rsid w:val="00527040"/>
    <w:rsid w:val="005270EA"/>
    <w:rsid w:val="005273C3"/>
    <w:rsid w:val="00527831"/>
    <w:rsid w:val="00527ED5"/>
    <w:rsid w:val="005303CC"/>
    <w:rsid w:val="00530DDD"/>
    <w:rsid w:val="00530F53"/>
    <w:rsid w:val="00531136"/>
    <w:rsid w:val="005312ED"/>
    <w:rsid w:val="00532E99"/>
    <w:rsid w:val="00532EF4"/>
    <w:rsid w:val="00533BA0"/>
    <w:rsid w:val="00534984"/>
    <w:rsid w:val="0053548D"/>
    <w:rsid w:val="00535761"/>
    <w:rsid w:val="0053673B"/>
    <w:rsid w:val="00536883"/>
    <w:rsid w:val="00536D3E"/>
    <w:rsid w:val="00536EE8"/>
    <w:rsid w:val="00536F92"/>
    <w:rsid w:val="00537092"/>
    <w:rsid w:val="00537754"/>
    <w:rsid w:val="00537924"/>
    <w:rsid w:val="00537D66"/>
    <w:rsid w:val="00540533"/>
    <w:rsid w:val="00540673"/>
    <w:rsid w:val="00540ACB"/>
    <w:rsid w:val="005419FE"/>
    <w:rsid w:val="005423D1"/>
    <w:rsid w:val="00542669"/>
    <w:rsid w:val="005429CF"/>
    <w:rsid w:val="0054367F"/>
    <w:rsid w:val="0054400B"/>
    <w:rsid w:val="0054481C"/>
    <w:rsid w:val="005449DF"/>
    <w:rsid w:val="00545A3C"/>
    <w:rsid w:val="0054671F"/>
    <w:rsid w:val="00546BDC"/>
    <w:rsid w:val="00546E52"/>
    <w:rsid w:val="00547716"/>
    <w:rsid w:val="005479B0"/>
    <w:rsid w:val="005500E5"/>
    <w:rsid w:val="00550206"/>
    <w:rsid w:val="005504A1"/>
    <w:rsid w:val="00550ADB"/>
    <w:rsid w:val="00551C4D"/>
    <w:rsid w:val="00551E0B"/>
    <w:rsid w:val="005521E7"/>
    <w:rsid w:val="005528C5"/>
    <w:rsid w:val="00552A55"/>
    <w:rsid w:val="005531DC"/>
    <w:rsid w:val="0055333F"/>
    <w:rsid w:val="005536EA"/>
    <w:rsid w:val="0055453A"/>
    <w:rsid w:val="00554584"/>
    <w:rsid w:val="00554920"/>
    <w:rsid w:val="00554DFB"/>
    <w:rsid w:val="00555F88"/>
    <w:rsid w:val="005560A2"/>
    <w:rsid w:val="0055682B"/>
    <w:rsid w:val="00556DA4"/>
    <w:rsid w:val="005603E6"/>
    <w:rsid w:val="00560458"/>
    <w:rsid w:val="0056074A"/>
    <w:rsid w:val="0056086F"/>
    <w:rsid w:val="00561468"/>
    <w:rsid w:val="00561C0E"/>
    <w:rsid w:val="00562354"/>
    <w:rsid w:val="00562958"/>
    <w:rsid w:val="00562D45"/>
    <w:rsid w:val="00562E33"/>
    <w:rsid w:val="005634A4"/>
    <w:rsid w:val="005635DF"/>
    <w:rsid w:val="00563BE2"/>
    <w:rsid w:val="00564571"/>
    <w:rsid w:val="00564CCC"/>
    <w:rsid w:val="0056529D"/>
    <w:rsid w:val="00565FAB"/>
    <w:rsid w:val="00566544"/>
    <w:rsid w:val="00566568"/>
    <w:rsid w:val="00566AC9"/>
    <w:rsid w:val="00567D4D"/>
    <w:rsid w:val="00567E59"/>
    <w:rsid w:val="0057050A"/>
    <w:rsid w:val="00570631"/>
    <w:rsid w:val="0057071F"/>
    <w:rsid w:val="005717D2"/>
    <w:rsid w:val="0057188A"/>
    <w:rsid w:val="00571E30"/>
    <w:rsid w:val="0057227A"/>
    <w:rsid w:val="00572601"/>
    <w:rsid w:val="00573981"/>
    <w:rsid w:val="00573E42"/>
    <w:rsid w:val="00573F01"/>
    <w:rsid w:val="0057415D"/>
    <w:rsid w:val="00574718"/>
    <w:rsid w:val="00574A85"/>
    <w:rsid w:val="00574C23"/>
    <w:rsid w:val="00574F2E"/>
    <w:rsid w:val="00575174"/>
    <w:rsid w:val="00575978"/>
    <w:rsid w:val="00575B07"/>
    <w:rsid w:val="00575F0B"/>
    <w:rsid w:val="00576D38"/>
    <w:rsid w:val="00576DCB"/>
    <w:rsid w:val="005770AA"/>
    <w:rsid w:val="00577665"/>
    <w:rsid w:val="00577FE1"/>
    <w:rsid w:val="005804B4"/>
    <w:rsid w:val="00580914"/>
    <w:rsid w:val="00580A10"/>
    <w:rsid w:val="00580FA0"/>
    <w:rsid w:val="005813DF"/>
    <w:rsid w:val="00581B91"/>
    <w:rsid w:val="00582242"/>
    <w:rsid w:val="00583575"/>
    <w:rsid w:val="005836C2"/>
    <w:rsid w:val="00583BEA"/>
    <w:rsid w:val="00583DA2"/>
    <w:rsid w:val="00584DB1"/>
    <w:rsid w:val="0058500C"/>
    <w:rsid w:val="00585182"/>
    <w:rsid w:val="0058538F"/>
    <w:rsid w:val="00585590"/>
    <w:rsid w:val="00585594"/>
    <w:rsid w:val="005869E0"/>
    <w:rsid w:val="005870F5"/>
    <w:rsid w:val="00587F0A"/>
    <w:rsid w:val="005907C6"/>
    <w:rsid w:val="00591050"/>
    <w:rsid w:val="00591D23"/>
    <w:rsid w:val="005937D3"/>
    <w:rsid w:val="00593812"/>
    <w:rsid w:val="00593899"/>
    <w:rsid w:val="00593E28"/>
    <w:rsid w:val="00594021"/>
    <w:rsid w:val="005946A9"/>
    <w:rsid w:val="00594BA8"/>
    <w:rsid w:val="00594D1D"/>
    <w:rsid w:val="00595786"/>
    <w:rsid w:val="00596611"/>
    <w:rsid w:val="005A03F6"/>
    <w:rsid w:val="005A060C"/>
    <w:rsid w:val="005A0F8B"/>
    <w:rsid w:val="005A14ED"/>
    <w:rsid w:val="005A1768"/>
    <w:rsid w:val="005A17FD"/>
    <w:rsid w:val="005A1E41"/>
    <w:rsid w:val="005A21A8"/>
    <w:rsid w:val="005A2665"/>
    <w:rsid w:val="005A2ADB"/>
    <w:rsid w:val="005A3267"/>
    <w:rsid w:val="005A3332"/>
    <w:rsid w:val="005A3E9E"/>
    <w:rsid w:val="005A40CC"/>
    <w:rsid w:val="005A47BC"/>
    <w:rsid w:val="005A47CB"/>
    <w:rsid w:val="005A54DC"/>
    <w:rsid w:val="005A56CB"/>
    <w:rsid w:val="005A598C"/>
    <w:rsid w:val="005A6B26"/>
    <w:rsid w:val="005A6CB1"/>
    <w:rsid w:val="005A6E88"/>
    <w:rsid w:val="005A6FED"/>
    <w:rsid w:val="005A7048"/>
    <w:rsid w:val="005A79EF"/>
    <w:rsid w:val="005A7EBE"/>
    <w:rsid w:val="005B04EE"/>
    <w:rsid w:val="005B1A69"/>
    <w:rsid w:val="005B1F3E"/>
    <w:rsid w:val="005B1FC4"/>
    <w:rsid w:val="005B21CD"/>
    <w:rsid w:val="005B264A"/>
    <w:rsid w:val="005B3701"/>
    <w:rsid w:val="005B3D1B"/>
    <w:rsid w:val="005B3D67"/>
    <w:rsid w:val="005B3F31"/>
    <w:rsid w:val="005B40A4"/>
    <w:rsid w:val="005B4224"/>
    <w:rsid w:val="005B4FBF"/>
    <w:rsid w:val="005B508F"/>
    <w:rsid w:val="005B5C23"/>
    <w:rsid w:val="005B5D47"/>
    <w:rsid w:val="005B65D0"/>
    <w:rsid w:val="005B7F95"/>
    <w:rsid w:val="005C00D1"/>
    <w:rsid w:val="005C0AF4"/>
    <w:rsid w:val="005C1325"/>
    <w:rsid w:val="005C1E0C"/>
    <w:rsid w:val="005C22F1"/>
    <w:rsid w:val="005C233B"/>
    <w:rsid w:val="005C2390"/>
    <w:rsid w:val="005C334D"/>
    <w:rsid w:val="005C3889"/>
    <w:rsid w:val="005C40DF"/>
    <w:rsid w:val="005C4409"/>
    <w:rsid w:val="005C44E6"/>
    <w:rsid w:val="005C47FE"/>
    <w:rsid w:val="005C5649"/>
    <w:rsid w:val="005C56AA"/>
    <w:rsid w:val="005C6363"/>
    <w:rsid w:val="005C6471"/>
    <w:rsid w:val="005C749A"/>
    <w:rsid w:val="005C7A9A"/>
    <w:rsid w:val="005C7E0A"/>
    <w:rsid w:val="005C7E62"/>
    <w:rsid w:val="005D024B"/>
    <w:rsid w:val="005D050E"/>
    <w:rsid w:val="005D078F"/>
    <w:rsid w:val="005D3338"/>
    <w:rsid w:val="005D34E5"/>
    <w:rsid w:val="005D3DF8"/>
    <w:rsid w:val="005D413A"/>
    <w:rsid w:val="005D4149"/>
    <w:rsid w:val="005D466D"/>
    <w:rsid w:val="005D5224"/>
    <w:rsid w:val="005D5D6A"/>
    <w:rsid w:val="005D6523"/>
    <w:rsid w:val="005D6A24"/>
    <w:rsid w:val="005D7398"/>
    <w:rsid w:val="005D792D"/>
    <w:rsid w:val="005D7993"/>
    <w:rsid w:val="005D7FA8"/>
    <w:rsid w:val="005E00A5"/>
    <w:rsid w:val="005E08FC"/>
    <w:rsid w:val="005E0C87"/>
    <w:rsid w:val="005E1DAD"/>
    <w:rsid w:val="005E213B"/>
    <w:rsid w:val="005E2506"/>
    <w:rsid w:val="005E2A50"/>
    <w:rsid w:val="005E3A55"/>
    <w:rsid w:val="005E3EDD"/>
    <w:rsid w:val="005E402D"/>
    <w:rsid w:val="005E4264"/>
    <w:rsid w:val="005E4520"/>
    <w:rsid w:val="005E4A3A"/>
    <w:rsid w:val="005E4B90"/>
    <w:rsid w:val="005E51E1"/>
    <w:rsid w:val="005E571B"/>
    <w:rsid w:val="005E59E1"/>
    <w:rsid w:val="005E5F53"/>
    <w:rsid w:val="005E6655"/>
    <w:rsid w:val="005E6C56"/>
    <w:rsid w:val="005E7B20"/>
    <w:rsid w:val="005E7F55"/>
    <w:rsid w:val="005F05CE"/>
    <w:rsid w:val="005F0AA1"/>
    <w:rsid w:val="005F0DBE"/>
    <w:rsid w:val="005F10B9"/>
    <w:rsid w:val="005F2B84"/>
    <w:rsid w:val="005F2C02"/>
    <w:rsid w:val="005F328D"/>
    <w:rsid w:val="005F41F7"/>
    <w:rsid w:val="005F4D82"/>
    <w:rsid w:val="005F4DA8"/>
    <w:rsid w:val="005F54DE"/>
    <w:rsid w:val="005F578B"/>
    <w:rsid w:val="005F6180"/>
    <w:rsid w:val="005F6922"/>
    <w:rsid w:val="005F6AC5"/>
    <w:rsid w:val="005F71DB"/>
    <w:rsid w:val="006003C4"/>
    <w:rsid w:val="00601748"/>
    <w:rsid w:val="0060182C"/>
    <w:rsid w:val="00602533"/>
    <w:rsid w:val="00602ACC"/>
    <w:rsid w:val="00602ED7"/>
    <w:rsid w:val="0060376F"/>
    <w:rsid w:val="00603AA2"/>
    <w:rsid w:val="0060424A"/>
    <w:rsid w:val="00604755"/>
    <w:rsid w:val="0060565D"/>
    <w:rsid w:val="0060724B"/>
    <w:rsid w:val="0060735C"/>
    <w:rsid w:val="006073E0"/>
    <w:rsid w:val="00607DF4"/>
    <w:rsid w:val="006103CF"/>
    <w:rsid w:val="00610428"/>
    <w:rsid w:val="00610F0F"/>
    <w:rsid w:val="006117CE"/>
    <w:rsid w:val="00612551"/>
    <w:rsid w:val="006125C9"/>
    <w:rsid w:val="0061280C"/>
    <w:rsid w:val="00612B26"/>
    <w:rsid w:val="0061400E"/>
    <w:rsid w:val="006146E2"/>
    <w:rsid w:val="00614DA9"/>
    <w:rsid w:val="006155EB"/>
    <w:rsid w:val="00615BFC"/>
    <w:rsid w:val="00615E91"/>
    <w:rsid w:val="00616297"/>
    <w:rsid w:val="00616893"/>
    <w:rsid w:val="00616B48"/>
    <w:rsid w:val="00617196"/>
    <w:rsid w:val="00620C1D"/>
    <w:rsid w:val="00620C42"/>
    <w:rsid w:val="00621819"/>
    <w:rsid w:val="006218CF"/>
    <w:rsid w:val="00621E3A"/>
    <w:rsid w:val="00622E72"/>
    <w:rsid w:val="00623792"/>
    <w:rsid w:val="00623B0D"/>
    <w:rsid w:val="00623B93"/>
    <w:rsid w:val="00624AE8"/>
    <w:rsid w:val="00624FD5"/>
    <w:rsid w:val="006250BC"/>
    <w:rsid w:val="006252BE"/>
    <w:rsid w:val="006258AA"/>
    <w:rsid w:val="00625901"/>
    <w:rsid w:val="00625C3D"/>
    <w:rsid w:val="006268E5"/>
    <w:rsid w:val="00626987"/>
    <w:rsid w:val="00626D39"/>
    <w:rsid w:val="00626E1A"/>
    <w:rsid w:val="00627550"/>
    <w:rsid w:val="0063043E"/>
    <w:rsid w:val="00631195"/>
    <w:rsid w:val="0063138F"/>
    <w:rsid w:val="00631BE3"/>
    <w:rsid w:val="00631DBC"/>
    <w:rsid w:val="0063279A"/>
    <w:rsid w:val="0063279D"/>
    <w:rsid w:val="0063289B"/>
    <w:rsid w:val="00632AD7"/>
    <w:rsid w:val="00633B5B"/>
    <w:rsid w:val="00634032"/>
    <w:rsid w:val="006347F5"/>
    <w:rsid w:val="00634F5C"/>
    <w:rsid w:val="00635BB2"/>
    <w:rsid w:val="00635DD2"/>
    <w:rsid w:val="00636764"/>
    <w:rsid w:val="00636A05"/>
    <w:rsid w:val="00636F88"/>
    <w:rsid w:val="006401A2"/>
    <w:rsid w:val="00640455"/>
    <w:rsid w:val="0064045A"/>
    <w:rsid w:val="00640609"/>
    <w:rsid w:val="00640C83"/>
    <w:rsid w:val="00640DC4"/>
    <w:rsid w:val="006410F3"/>
    <w:rsid w:val="00641305"/>
    <w:rsid w:val="00641619"/>
    <w:rsid w:val="00641849"/>
    <w:rsid w:val="00641DEB"/>
    <w:rsid w:val="00642005"/>
    <w:rsid w:val="0064294B"/>
    <w:rsid w:val="006442F2"/>
    <w:rsid w:val="006449A2"/>
    <w:rsid w:val="00644FE3"/>
    <w:rsid w:val="006452B1"/>
    <w:rsid w:val="0064531E"/>
    <w:rsid w:val="00645904"/>
    <w:rsid w:val="00645911"/>
    <w:rsid w:val="0064672E"/>
    <w:rsid w:val="00647127"/>
    <w:rsid w:val="00647191"/>
    <w:rsid w:val="00647BCA"/>
    <w:rsid w:val="006500E7"/>
    <w:rsid w:val="0065053E"/>
    <w:rsid w:val="0065065D"/>
    <w:rsid w:val="00651107"/>
    <w:rsid w:val="00652BBC"/>
    <w:rsid w:val="006532A3"/>
    <w:rsid w:val="006538B3"/>
    <w:rsid w:val="0065499A"/>
    <w:rsid w:val="00654DB2"/>
    <w:rsid w:val="006563C6"/>
    <w:rsid w:val="00656DF6"/>
    <w:rsid w:val="0066094B"/>
    <w:rsid w:val="00660E13"/>
    <w:rsid w:val="00660F14"/>
    <w:rsid w:val="0066129E"/>
    <w:rsid w:val="00661438"/>
    <w:rsid w:val="00662D3E"/>
    <w:rsid w:val="00662E74"/>
    <w:rsid w:val="00663101"/>
    <w:rsid w:val="006638C5"/>
    <w:rsid w:val="006639F1"/>
    <w:rsid w:val="00663D57"/>
    <w:rsid w:val="0066409A"/>
    <w:rsid w:val="00664BCB"/>
    <w:rsid w:val="00664DB0"/>
    <w:rsid w:val="0066547B"/>
    <w:rsid w:val="006657F9"/>
    <w:rsid w:val="006659E7"/>
    <w:rsid w:val="00665AA6"/>
    <w:rsid w:val="00665F02"/>
    <w:rsid w:val="00667104"/>
    <w:rsid w:val="0066736D"/>
    <w:rsid w:val="00667A6C"/>
    <w:rsid w:val="00670045"/>
    <w:rsid w:val="006700F1"/>
    <w:rsid w:val="00670170"/>
    <w:rsid w:val="00670A4E"/>
    <w:rsid w:val="00670CC9"/>
    <w:rsid w:val="00671749"/>
    <w:rsid w:val="006718C6"/>
    <w:rsid w:val="0067191C"/>
    <w:rsid w:val="006727DF"/>
    <w:rsid w:val="006733D8"/>
    <w:rsid w:val="006739D0"/>
    <w:rsid w:val="006739F5"/>
    <w:rsid w:val="00673DCB"/>
    <w:rsid w:val="00674908"/>
    <w:rsid w:val="00674A56"/>
    <w:rsid w:val="00674CE2"/>
    <w:rsid w:val="00674E7B"/>
    <w:rsid w:val="00675103"/>
    <w:rsid w:val="00675259"/>
    <w:rsid w:val="00676413"/>
    <w:rsid w:val="006771D8"/>
    <w:rsid w:val="006803D6"/>
    <w:rsid w:val="006804B4"/>
    <w:rsid w:val="00681D1B"/>
    <w:rsid w:val="006829D0"/>
    <w:rsid w:val="00682B49"/>
    <w:rsid w:val="006834D8"/>
    <w:rsid w:val="006837A5"/>
    <w:rsid w:val="006837E5"/>
    <w:rsid w:val="00683818"/>
    <w:rsid w:val="00683E6D"/>
    <w:rsid w:val="00684062"/>
    <w:rsid w:val="00684468"/>
    <w:rsid w:val="006849C2"/>
    <w:rsid w:val="00684A82"/>
    <w:rsid w:val="00684E8A"/>
    <w:rsid w:val="006856D2"/>
    <w:rsid w:val="00685858"/>
    <w:rsid w:val="0068585C"/>
    <w:rsid w:val="0068585E"/>
    <w:rsid w:val="006860A7"/>
    <w:rsid w:val="00686409"/>
    <w:rsid w:val="00686FBC"/>
    <w:rsid w:val="0068740D"/>
    <w:rsid w:val="00687EF2"/>
    <w:rsid w:val="0069023C"/>
    <w:rsid w:val="00690A98"/>
    <w:rsid w:val="00690EC3"/>
    <w:rsid w:val="00691025"/>
    <w:rsid w:val="0069148C"/>
    <w:rsid w:val="00691517"/>
    <w:rsid w:val="00692BD3"/>
    <w:rsid w:val="0069314E"/>
    <w:rsid w:val="00693193"/>
    <w:rsid w:val="006931BB"/>
    <w:rsid w:val="006933A4"/>
    <w:rsid w:val="00693D28"/>
    <w:rsid w:val="0069434E"/>
    <w:rsid w:val="006945C3"/>
    <w:rsid w:val="006949EE"/>
    <w:rsid w:val="006954FA"/>
    <w:rsid w:val="006961FA"/>
    <w:rsid w:val="00696A44"/>
    <w:rsid w:val="006A07C1"/>
    <w:rsid w:val="006A16CA"/>
    <w:rsid w:val="006A21DD"/>
    <w:rsid w:val="006A2EF2"/>
    <w:rsid w:val="006A4481"/>
    <w:rsid w:val="006A4787"/>
    <w:rsid w:val="006A4B4D"/>
    <w:rsid w:val="006A6175"/>
    <w:rsid w:val="006A68F6"/>
    <w:rsid w:val="006A69FD"/>
    <w:rsid w:val="006A6C0C"/>
    <w:rsid w:val="006A7366"/>
    <w:rsid w:val="006A7494"/>
    <w:rsid w:val="006A7612"/>
    <w:rsid w:val="006B0102"/>
    <w:rsid w:val="006B01C3"/>
    <w:rsid w:val="006B06D7"/>
    <w:rsid w:val="006B08DB"/>
    <w:rsid w:val="006B09A2"/>
    <w:rsid w:val="006B1D4B"/>
    <w:rsid w:val="006B25CF"/>
    <w:rsid w:val="006B26B9"/>
    <w:rsid w:val="006B2B45"/>
    <w:rsid w:val="006B2C09"/>
    <w:rsid w:val="006B3426"/>
    <w:rsid w:val="006B4281"/>
    <w:rsid w:val="006B4B72"/>
    <w:rsid w:val="006B4B7E"/>
    <w:rsid w:val="006B4DB8"/>
    <w:rsid w:val="006B6841"/>
    <w:rsid w:val="006B6EBF"/>
    <w:rsid w:val="006B72B7"/>
    <w:rsid w:val="006B7DD4"/>
    <w:rsid w:val="006C0089"/>
    <w:rsid w:val="006C05C6"/>
    <w:rsid w:val="006C0872"/>
    <w:rsid w:val="006C0C90"/>
    <w:rsid w:val="006C133F"/>
    <w:rsid w:val="006C1661"/>
    <w:rsid w:val="006C1ECC"/>
    <w:rsid w:val="006C1F13"/>
    <w:rsid w:val="006C251C"/>
    <w:rsid w:val="006C3E12"/>
    <w:rsid w:val="006C3EC8"/>
    <w:rsid w:val="006C49A4"/>
    <w:rsid w:val="006C4B20"/>
    <w:rsid w:val="006C4D30"/>
    <w:rsid w:val="006C5F9E"/>
    <w:rsid w:val="006C62EE"/>
    <w:rsid w:val="006C6424"/>
    <w:rsid w:val="006C70CA"/>
    <w:rsid w:val="006C76B1"/>
    <w:rsid w:val="006C7842"/>
    <w:rsid w:val="006C7BAA"/>
    <w:rsid w:val="006C7BDF"/>
    <w:rsid w:val="006D0515"/>
    <w:rsid w:val="006D0940"/>
    <w:rsid w:val="006D0A7E"/>
    <w:rsid w:val="006D0E49"/>
    <w:rsid w:val="006D0F7D"/>
    <w:rsid w:val="006D10DB"/>
    <w:rsid w:val="006D1F06"/>
    <w:rsid w:val="006D2B9D"/>
    <w:rsid w:val="006D3D1C"/>
    <w:rsid w:val="006D3E5F"/>
    <w:rsid w:val="006D3EA1"/>
    <w:rsid w:val="006D43EE"/>
    <w:rsid w:val="006D45A1"/>
    <w:rsid w:val="006D468C"/>
    <w:rsid w:val="006D4716"/>
    <w:rsid w:val="006D4B45"/>
    <w:rsid w:val="006D50FC"/>
    <w:rsid w:val="006D5301"/>
    <w:rsid w:val="006D53BB"/>
    <w:rsid w:val="006D5451"/>
    <w:rsid w:val="006D63D7"/>
    <w:rsid w:val="006D64F6"/>
    <w:rsid w:val="006D676F"/>
    <w:rsid w:val="006D6A9F"/>
    <w:rsid w:val="006D6AFC"/>
    <w:rsid w:val="006D7617"/>
    <w:rsid w:val="006D774C"/>
    <w:rsid w:val="006D7873"/>
    <w:rsid w:val="006D7ABF"/>
    <w:rsid w:val="006D7CE7"/>
    <w:rsid w:val="006D7FCF"/>
    <w:rsid w:val="006E0318"/>
    <w:rsid w:val="006E0655"/>
    <w:rsid w:val="006E0866"/>
    <w:rsid w:val="006E0968"/>
    <w:rsid w:val="006E0CB9"/>
    <w:rsid w:val="006E0F30"/>
    <w:rsid w:val="006E1257"/>
    <w:rsid w:val="006E1881"/>
    <w:rsid w:val="006E18D2"/>
    <w:rsid w:val="006E23ED"/>
    <w:rsid w:val="006E29ED"/>
    <w:rsid w:val="006E2F17"/>
    <w:rsid w:val="006E3024"/>
    <w:rsid w:val="006E363B"/>
    <w:rsid w:val="006E38C2"/>
    <w:rsid w:val="006E487C"/>
    <w:rsid w:val="006E5892"/>
    <w:rsid w:val="006E5ED6"/>
    <w:rsid w:val="006E660B"/>
    <w:rsid w:val="006E6AE2"/>
    <w:rsid w:val="006E6CB2"/>
    <w:rsid w:val="006E756B"/>
    <w:rsid w:val="006E76CF"/>
    <w:rsid w:val="006E7AFA"/>
    <w:rsid w:val="006F07B3"/>
    <w:rsid w:val="006F093C"/>
    <w:rsid w:val="006F0C29"/>
    <w:rsid w:val="006F0E82"/>
    <w:rsid w:val="006F2399"/>
    <w:rsid w:val="006F24D9"/>
    <w:rsid w:val="006F266B"/>
    <w:rsid w:val="006F34D0"/>
    <w:rsid w:val="006F383D"/>
    <w:rsid w:val="006F3B05"/>
    <w:rsid w:val="006F403E"/>
    <w:rsid w:val="006F44F0"/>
    <w:rsid w:val="006F49D6"/>
    <w:rsid w:val="006F5353"/>
    <w:rsid w:val="006F6A10"/>
    <w:rsid w:val="006F7D5C"/>
    <w:rsid w:val="006F7D7D"/>
    <w:rsid w:val="00700692"/>
    <w:rsid w:val="00700D81"/>
    <w:rsid w:val="00700F88"/>
    <w:rsid w:val="00701517"/>
    <w:rsid w:val="007016F1"/>
    <w:rsid w:val="00702217"/>
    <w:rsid w:val="00703192"/>
    <w:rsid w:val="007032F5"/>
    <w:rsid w:val="007035EC"/>
    <w:rsid w:val="00703AF4"/>
    <w:rsid w:val="00703C1F"/>
    <w:rsid w:val="0070464D"/>
    <w:rsid w:val="00706782"/>
    <w:rsid w:val="007068B9"/>
    <w:rsid w:val="00707667"/>
    <w:rsid w:val="007078EC"/>
    <w:rsid w:val="00707CB4"/>
    <w:rsid w:val="00710717"/>
    <w:rsid w:val="007107D4"/>
    <w:rsid w:val="007107DA"/>
    <w:rsid w:val="00710F1A"/>
    <w:rsid w:val="00711EB1"/>
    <w:rsid w:val="00712CA8"/>
    <w:rsid w:val="00713103"/>
    <w:rsid w:val="00713B9F"/>
    <w:rsid w:val="00713BC8"/>
    <w:rsid w:val="00713F32"/>
    <w:rsid w:val="00713F58"/>
    <w:rsid w:val="00714037"/>
    <w:rsid w:val="00714880"/>
    <w:rsid w:val="00714D86"/>
    <w:rsid w:val="00714E2D"/>
    <w:rsid w:val="00715308"/>
    <w:rsid w:val="00715F0C"/>
    <w:rsid w:val="00716D02"/>
    <w:rsid w:val="0071716E"/>
    <w:rsid w:val="00721DA3"/>
    <w:rsid w:val="0072295F"/>
    <w:rsid w:val="00723A0A"/>
    <w:rsid w:val="00724177"/>
    <w:rsid w:val="0072423C"/>
    <w:rsid w:val="007247B4"/>
    <w:rsid w:val="00724DC5"/>
    <w:rsid w:val="007251C1"/>
    <w:rsid w:val="007259BD"/>
    <w:rsid w:val="00725A8C"/>
    <w:rsid w:val="0072605C"/>
    <w:rsid w:val="007267B7"/>
    <w:rsid w:val="007269F3"/>
    <w:rsid w:val="00727CFC"/>
    <w:rsid w:val="00727DA1"/>
    <w:rsid w:val="00731385"/>
    <w:rsid w:val="007314EA"/>
    <w:rsid w:val="00731816"/>
    <w:rsid w:val="007318C8"/>
    <w:rsid w:val="007319F6"/>
    <w:rsid w:val="00732EFC"/>
    <w:rsid w:val="00732F7D"/>
    <w:rsid w:val="00733B15"/>
    <w:rsid w:val="007340F7"/>
    <w:rsid w:val="00734939"/>
    <w:rsid w:val="00734C8F"/>
    <w:rsid w:val="00734DC6"/>
    <w:rsid w:val="00735D85"/>
    <w:rsid w:val="00736BB0"/>
    <w:rsid w:val="00737614"/>
    <w:rsid w:val="00740286"/>
    <w:rsid w:val="00740440"/>
    <w:rsid w:val="00740875"/>
    <w:rsid w:val="00740A1B"/>
    <w:rsid w:val="00740A4C"/>
    <w:rsid w:val="00740C12"/>
    <w:rsid w:val="00740C13"/>
    <w:rsid w:val="00740C5D"/>
    <w:rsid w:val="007414EB"/>
    <w:rsid w:val="00741DDB"/>
    <w:rsid w:val="00742666"/>
    <w:rsid w:val="00743659"/>
    <w:rsid w:val="00743918"/>
    <w:rsid w:val="00743BE8"/>
    <w:rsid w:val="00744372"/>
    <w:rsid w:val="007449A6"/>
    <w:rsid w:val="00744C7F"/>
    <w:rsid w:val="007454FD"/>
    <w:rsid w:val="0074557F"/>
    <w:rsid w:val="00745EF6"/>
    <w:rsid w:val="00745F68"/>
    <w:rsid w:val="007461F3"/>
    <w:rsid w:val="00746769"/>
    <w:rsid w:val="00746A04"/>
    <w:rsid w:val="00746D91"/>
    <w:rsid w:val="00746ED5"/>
    <w:rsid w:val="007473DD"/>
    <w:rsid w:val="0074754C"/>
    <w:rsid w:val="00747D82"/>
    <w:rsid w:val="00751800"/>
    <w:rsid w:val="0075214B"/>
    <w:rsid w:val="00752456"/>
    <w:rsid w:val="007527A5"/>
    <w:rsid w:val="00753320"/>
    <w:rsid w:val="007536E6"/>
    <w:rsid w:val="00753ED7"/>
    <w:rsid w:val="00754EF3"/>
    <w:rsid w:val="0075523C"/>
    <w:rsid w:val="0075616E"/>
    <w:rsid w:val="007566CF"/>
    <w:rsid w:val="007568CA"/>
    <w:rsid w:val="00756D99"/>
    <w:rsid w:val="00756E0F"/>
    <w:rsid w:val="00756F21"/>
    <w:rsid w:val="007570FB"/>
    <w:rsid w:val="00760014"/>
    <w:rsid w:val="00760E97"/>
    <w:rsid w:val="00761237"/>
    <w:rsid w:val="007618F3"/>
    <w:rsid w:val="00761BF4"/>
    <w:rsid w:val="0076298B"/>
    <w:rsid w:val="00763975"/>
    <w:rsid w:val="007646BE"/>
    <w:rsid w:val="00764ED2"/>
    <w:rsid w:val="00765543"/>
    <w:rsid w:val="00765E42"/>
    <w:rsid w:val="00766300"/>
    <w:rsid w:val="00766FEF"/>
    <w:rsid w:val="0076716A"/>
    <w:rsid w:val="007676F3"/>
    <w:rsid w:val="007679E4"/>
    <w:rsid w:val="00770082"/>
    <w:rsid w:val="007700A6"/>
    <w:rsid w:val="0077087E"/>
    <w:rsid w:val="007712DE"/>
    <w:rsid w:val="0077143B"/>
    <w:rsid w:val="007715E9"/>
    <w:rsid w:val="00771615"/>
    <w:rsid w:val="00771626"/>
    <w:rsid w:val="00771B41"/>
    <w:rsid w:val="007737AA"/>
    <w:rsid w:val="00773AFB"/>
    <w:rsid w:val="00774066"/>
    <w:rsid w:val="007742C0"/>
    <w:rsid w:val="00775088"/>
    <w:rsid w:val="007752E2"/>
    <w:rsid w:val="0077573A"/>
    <w:rsid w:val="0077590D"/>
    <w:rsid w:val="007764A1"/>
    <w:rsid w:val="00776BB0"/>
    <w:rsid w:val="00777013"/>
    <w:rsid w:val="00777665"/>
    <w:rsid w:val="00777A2E"/>
    <w:rsid w:val="00777A8D"/>
    <w:rsid w:val="00777C63"/>
    <w:rsid w:val="00780825"/>
    <w:rsid w:val="00780BB0"/>
    <w:rsid w:val="0078130F"/>
    <w:rsid w:val="0078346F"/>
    <w:rsid w:val="007836E9"/>
    <w:rsid w:val="007851FE"/>
    <w:rsid w:val="007853C9"/>
    <w:rsid w:val="00785692"/>
    <w:rsid w:val="00785FA7"/>
    <w:rsid w:val="0078612A"/>
    <w:rsid w:val="00786599"/>
    <w:rsid w:val="00786B70"/>
    <w:rsid w:val="00786E59"/>
    <w:rsid w:val="00787EF2"/>
    <w:rsid w:val="00790513"/>
    <w:rsid w:val="00790BEA"/>
    <w:rsid w:val="0079109A"/>
    <w:rsid w:val="007915C0"/>
    <w:rsid w:val="00791DA8"/>
    <w:rsid w:val="00794A2D"/>
    <w:rsid w:val="00794D83"/>
    <w:rsid w:val="00794DE8"/>
    <w:rsid w:val="007955D0"/>
    <w:rsid w:val="00795B1F"/>
    <w:rsid w:val="00795B86"/>
    <w:rsid w:val="00795CD9"/>
    <w:rsid w:val="0079605E"/>
    <w:rsid w:val="0079629E"/>
    <w:rsid w:val="007966BC"/>
    <w:rsid w:val="00796725"/>
    <w:rsid w:val="00796AEC"/>
    <w:rsid w:val="00796FE1"/>
    <w:rsid w:val="007973DE"/>
    <w:rsid w:val="00797C9E"/>
    <w:rsid w:val="00797CB5"/>
    <w:rsid w:val="00797ED2"/>
    <w:rsid w:val="007A0511"/>
    <w:rsid w:val="007A0B7D"/>
    <w:rsid w:val="007A10F0"/>
    <w:rsid w:val="007A2043"/>
    <w:rsid w:val="007A231D"/>
    <w:rsid w:val="007A25A9"/>
    <w:rsid w:val="007A2922"/>
    <w:rsid w:val="007A2E34"/>
    <w:rsid w:val="007A3CEA"/>
    <w:rsid w:val="007A4D88"/>
    <w:rsid w:val="007A524E"/>
    <w:rsid w:val="007A5491"/>
    <w:rsid w:val="007A564C"/>
    <w:rsid w:val="007A5A09"/>
    <w:rsid w:val="007A64DC"/>
    <w:rsid w:val="007A65EE"/>
    <w:rsid w:val="007A66EA"/>
    <w:rsid w:val="007A694C"/>
    <w:rsid w:val="007A6A61"/>
    <w:rsid w:val="007A6E81"/>
    <w:rsid w:val="007A7034"/>
    <w:rsid w:val="007A70D3"/>
    <w:rsid w:val="007A7FE5"/>
    <w:rsid w:val="007B1E16"/>
    <w:rsid w:val="007B2D77"/>
    <w:rsid w:val="007B3177"/>
    <w:rsid w:val="007B32EF"/>
    <w:rsid w:val="007B3E20"/>
    <w:rsid w:val="007B3E32"/>
    <w:rsid w:val="007B45A6"/>
    <w:rsid w:val="007B45C9"/>
    <w:rsid w:val="007B4F5B"/>
    <w:rsid w:val="007B4FAC"/>
    <w:rsid w:val="007B50C4"/>
    <w:rsid w:val="007B5546"/>
    <w:rsid w:val="007B6A34"/>
    <w:rsid w:val="007B6E97"/>
    <w:rsid w:val="007B7520"/>
    <w:rsid w:val="007B7A08"/>
    <w:rsid w:val="007C0509"/>
    <w:rsid w:val="007C0B9D"/>
    <w:rsid w:val="007C0C47"/>
    <w:rsid w:val="007C0D05"/>
    <w:rsid w:val="007C122B"/>
    <w:rsid w:val="007C19EC"/>
    <w:rsid w:val="007C1D54"/>
    <w:rsid w:val="007C27EB"/>
    <w:rsid w:val="007C3968"/>
    <w:rsid w:val="007C404F"/>
    <w:rsid w:val="007C4EAA"/>
    <w:rsid w:val="007C542C"/>
    <w:rsid w:val="007C5E95"/>
    <w:rsid w:val="007C6522"/>
    <w:rsid w:val="007C65F9"/>
    <w:rsid w:val="007C68B2"/>
    <w:rsid w:val="007C6934"/>
    <w:rsid w:val="007C6B61"/>
    <w:rsid w:val="007C6C42"/>
    <w:rsid w:val="007C7763"/>
    <w:rsid w:val="007C7939"/>
    <w:rsid w:val="007C7D81"/>
    <w:rsid w:val="007D0262"/>
    <w:rsid w:val="007D1F62"/>
    <w:rsid w:val="007D33D6"/>
    <w:rsid w:val="007D359D"/>
    <w:rsid w:val="007D3728"/>
    <w:rsid w:val="007D4A02"/>
    <w:rsid w:val="007D513E"/>
    <w:rsid w:val="007D5B3D"/>
    <w:rsid w:val="007D653F"/>
    <w:rsid w:val="007D67E6"/>
    <w:rsid w:val="007D79F8"/>
    <w:rsid w:val="007D7E81"/>
    <w:rsid w:val="007E0379"/>
    <w:rsid w:val="007E0C61"/>
    <w:rsid w:val="007E0F07"/>
    <w:rsid w:val="007E1BD2"/>
    <w:rsid w:val="007E2253"/>
    <w:rsid w:val="007E297B"/>
    <w:rsid w:val="007E2C86"/>
    <w:rsid w:val="007E2DBE"/>
    <w:rsid w:val="007E2ED5"/>
    <w:rsid w:val="007E4E9F"/>
    <w:rsid w:val="007E5D75"/>
    <w:rsid w:val="007E651C"/>
    <w:rsid w:val="007E66BF"/>
    <w:rsid w:val="007E682B"/>
    <w:rsid w:val="007E6957"/>
    <w:rsid w:val="007E6BA1"/>
    <w:rsid w:val="007E6F13"/>
    <w:rsid w:val="007E7028"/>
    <w:rsid w:val="007E7AF8"/>
    <w:rsid w:val="007F0536"/>
    <w:rsid w:val="007F0C96"/>
    <w:rsid w:val="007F16FE"/>
    <w:rsid w:val="007F17A8"/>
    <w:rsid w:val="007F187A"/>
    <w:rsid w:val="007F1DA5"/>
    <w:rsid w:val="007F22D1"/>
    <w:rsid w:val="007F2703"/>
    <w:rsid w:val="007F278E"/>
    <w:rsid w:val="007F2AC3"/>
    <w:rsid w:val="007F3296"/>
    <w:rsid w:val="007F33D4"/>
    <w:rsid w:val="007F3869"/>
    <w:rsid w:val="007F3921"/>
    <w:rsid w:val="007F3951"/>
    <w:rsid w:val="007F4310"/>
    <w:rsid w:val="007F4D40"/>
    <w:rsid w:val="007F5312"/>
    <w:rsid w:val="007F5473"/>
    <w:rsid w:val="007F5752"/>
    <w:rsid w:val="007F64C2"/>
    <w:rsid w:val="007F65C9"/>
    <w:rsid w:val="007F6AE9"/>
    <w:rsid w:val="007F6C35"/>
    <w:rsid w:val="007F705F"/>
    <w:rsid w:val="007F77C0"/>
    <w:rsid w:val="007F7ACC"/>
    <w:rsid w:val="007F7D3F"/>
    <w:rsid w:val="007F7DE5"/>
    <w:rsid w:val="008007A4"/>
    <w:rsid w:val="00802CA9"/>
    <w:rsid w:val="00802E2C"/>
    <w:rsid w:val="00803276"/>
    <w:rsid w:val="0080334E"/>
    <w:rsid w:val="00803A36"/>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5E"/>
    <w:rsid w:val="00807E9E"/>
    <w:rsid w:val="00810249"/>
    <w:rsid w:val="0081049C"/>
    <w:rsid w:val="0081050D"/>
    <w:rsid w:val="00810654"/>
    <w:rsid w:val="00811687"/>
    <w:rsid w:val="0081194A"/>
    <w:rsid w:val="00811AAD"/>
    <w:rsid w:val="008120A4"/>
    <w:rsid w:val="00812A04"/>
    <w:rsid w:val="00813023"/>
    <w:rsid w:val="0081374B"/>
    <w:rsid w:val="00813A74"/>
    <w:rsid w:val="00813FE4"/>
    <w:rsid w:val="00814470"/>
    <w:rsid w:val="00814707"/>
    <w:rsid w:val="00814C19"/>
    <w:rsid w:val="00814D87"/>
    <w:rsid w:val="00814FD9"/>
    <w:rsid w:val="008157B2"/>
    <w:rsid w:val="00815C52"/>
    <w:rsid w:val="00815F53"/>
    <w:rsid w:val="00815F57"/>
    <w:rsid w:val="008166BE"/>
    <w:rsid w:val="00816E4B"/>
    <w:rsid w:val="008173A6"/>
    <w:rsid w:val="00817D67"/>
    <w:rsid w:val="0082018A"/>
    <w:rsid w:val="00820BAE"/>
    <w:rsid w:val="00820C81"/>
    <w:rsid w:val="00821565"/>
    <w:rsid w:val="008218D8"/>
    <w:rsid w:val="00822162"/>
    <w:rsid w:val="00822941"/>
    <w:rsid w:val="00822A22"/>
    <w:rsid w:val="0082304B"/>
    <w:rsid w:val="008232F9"/>
    <w:rsid w:val="008235ED"/>
    <w:rsid w:val="00823ABA"/>
    <w:rsid w:val="00823C1F"/>
    <w:rsid w:val="00824659"/>
    <w:rsid w:val="00824945"/>
    <w:rsid w:val="00824FF1"/>
    <w:rsid w:val="00824FF8"/>
    <w:rsid w:val="00825072"/>
    <w:rsid w:val="008256F4"/>
    <w:rsid w:val="00825733"/>
    <w:rsid w:val="00825BBB"/>
    <w:rsid w:val="008261A8"/>
    <w:rsid w:val="0082635E"/>
    <w:rsid w:val="008274B8"/>
    <w:rsid w:val="00827860"/>
    <w:rsid w:val="008278C7"/>
    <w:rsid w:val="0083011F"/>
    <w:rsid w:val="00830C0E"/>
    <w:rsid w:val="00830E00"/>
    <w:rsid w:val="008311BB"/>
    <w:rsid w:val="008313C8"/>
    <w:rsid w:val="008314B4"/>
    <w:rsid w:val="00831734"/>
    <w:rsid w:val="00831BF8"/>
    <w:rsid w:val="00832557"/>
    <w:rsid w:val="008327BB"/>
    <w:rsid w:val="00832927"/>
    <w:rsid w:val="008337B3"/>
    <w:rsid w:val="00834599"/>
    <w:rsid w:val="00835447"/>
    <w:rsid w:val="00835500"/>
    <w:rsid w:val="00836A0B"/>
    <w:rsid w:val="00836AF8"/>
    <w:rsid w:val="00836D69"/>
    <w:rsid w:val="008373E5"/>
    <w:rsid w:val="00837490"/>
    <w:rsid w:val="00837AF3"/>
    <w:rsid w:val="008402C4"/>
    <w:rsid w:val="00840554"/>
    <w:rsid w:val="00840666"/>
    <w:rsid w:val="00840C3A"/>
    <w:rsid w:val="00841A07"/>
    <w:rsid w:val="008421DD"/>
    <w:rsid w:val="008435D7"/>
    <w:rsid w:val="00843C67"/>
    <w:rsid w:val="00843E81"/>
    <w:rsid w:val="008453AD"/>
    <w:rsid w:val="0084581C"/>
    <w:rsid w:val="00846149"/>
    <w:rsid w:val="008461CB"/>
    <w:rsid w:val="008477D9"/>
    <w:rsid w:val="0084798C"/>
    <w:rsid w:val="0085052D"/>
    <w:rsid w:val="00850874"/>
    <w:rsid w:val="0085155D"/>
    <w:rsid w:val="008516A7"/>
    <w:rsid w:val="00851A99"/>
    <w:rsid w:val="008520F6"/>
    <w:rsid w:val="0085290C"/>
    <w:rsid w:val="008529EB"/>
    <w:rsid w:val="00852B98"/>
    <w:rsid w:val="00852E91"/>
    <w:rsid w:val="008530CE"/>
    <w:rsid w:val="00853610"/>
    <w:rsid w:val="00853B54"/>
    <w:rsid w:val="0085461B"/>
    <w:rsid w:val="00854D16"/>
    <w:rsid w:val="008553DE"/>
    <w:rsid w:val="00855B9F"/>
    <w:rsid w:val="00855EAB"/>
    <w:rsid w:val="00855FF9"/>
    <w:rsid w:val="00856B3B"/>
    <w:rsid w:val="00856C50"/>
    <w:rsid w:val="00856D8A"/>
    <w:rsid w:val="0085789B"/>
    <w:rsid w:val="00857F0F"/>
    <w:rsid w:val="00860226"/>
    <w:rsid w:val="0086066E"/>
    <w:rsid w:val="00860BD7"/>
    <w:rsid w:val="00860CC9"/>
    <w:rsid w:val="008613EB"/>
    <w:rsid w:val="00861855"/>
    <w:rsid w:val="0086199C"/>
    <w:rsid w:val="00862485"/>
    <w:rsid w:val="00862532"/>
    <w:rsid w:val="008627E8"/>
    <w:rsid w:val="008629EA"/>
    <w:rsid w:val="00864C18"/>
    <w:rsid w:val="008652B3"/>
    <w:rsid w:val="0086571F"/>
    <w:rsid w:val="00865826"/>
    <w:rsid w:val="00865E60"/>
    <w:rsid w:val="00865FB6"/>
    <w:rsid w:val="008662FB"/>
    <w:rsid w:val="008663B3"/>
    <w:rsid w:val="00866ADC"/>
    <w:rsid w:val="00866EBC"/>
    <w:rsid w:val="00867C74"/>
    <w:rsid w:val="00870940"/>
    <w:rsid w:val="00871D77"/>
    <w:rsid w:val="00871F51"/>
    <w:rsid w:val="008729C4"/>
    <w:rsid w:val="00872D08"/>
    <w:rsid w:val="008731B1"/>
    <w:rsid w:val="00874165"/>
    <w:rsid w:val="008746F4"/>
    <w:rsid w:val="008750FC"/>
    <w:rsid w:val="008753FB"/>
    <w:rsid w:val="0087587A"/>
    <w:rsid w:val="008759CF"/>
    <w:rsid w:val="00875B12"/>
    <w:rsid w:val="00875BE2"/>
    <w:rsid w:val="0087617F"/>
    <w:rsid w:val="00876DA4"/>
    <w:rsid w:val="0087700F"/>
    <w:rsid w:val="00880138"/>
    <w:rsid w:val="00880F81"/>
    <w:rsid w:val="008817EE"/>
    <w:rsid w:val="00881B7F"/>
    <w:rsid w:val="00881DBB"/>
    <w:rsid w:val="008825FB"/>
    <w:rsid w:val="008838E9"/>
    <w:rsid w:val="00884359"/>
    <w:rsid w:val="0088457F"/>
    <w:rsid w:val="00884A1C"/>
    <w:rsid w:val="00885025"/>
    <w:rsid w:val="008852B1"/>
    <w:rsid w:val="008857C1"/>
    <w:rsid w:val="008858A8"/>
    <w:rsid w:val="00885C93"/>
    <w:rsid w:val="00885E5B"/>
    <w:rsid w:val="00886065"/>
    <w:rsid w:val="00886128"/>
    <w:rsid w:val="0088666B"/>
    <w:rsid w:val="00886BAB"/>
    <w:rsid w:val="0088718A"/>
    <w:rsid w:val="008873B7"/>
    <w:rsid w:val="00887FF2"/>
    <w:rsid w:val="00890628"/>
    <w:rsid w:val="00890AE6"/>
    <w:rsid w:val="00890EE4"/>
    <w:rsid w:val="00891FFC"/>
    <w:rsid w:val="00892663"/>
    <w:rsid w:val="00893B50"/>
    <w:rsid w:val="00894AF8"/>
    <w:rsid w:val="00894C9A"/>
    <w:rsid w:val="00894E68"/>
    <w:rsid w:val="00895653"/>
    <w:rsid w:val="00895885"/>
    <w:rsid w:val="00895BDF"/>
    <w:rsid w:val="00895C04"/>
    <w:rsid w:val="00895FD1"/>
    <w:rsid w:val="00896648"/>
    <w:rsid w:val="00896E4D"/>
    <w:rsid w:val="0089731E"/>
    <w:rsid w:val="0089794F"/>
    <w:rsid w:val="008A0020"/>
    <w:rsid w:val="008A003E"/>
    <w:rsid w:val="008A036D"/>
    <w:rsid w:val="008A0545"/>
    <w:rsid w:val="008A06F8"/>
    <w:rsid w:val="008A1AA1"/>
    <w:rsid w:val="008A2125"/>
    <w:rsid w:val="008A2285"/>
    <w:rsid w:val="008A298C"/>
    <w:rsid w:val="008A2EB4"/>
    <w:rsid w:val="008A2FE7"/>
    <w:rsid w:val="008A3126"/>
    <w:rsid w:val="008A3154"/>
    <w:rsid w:val="008A35E4"/>
    <w:rsid w:val="008A48AA"/>
    <w:rsid w:val="008A4B9B"/>
    <w:rsid w:val="008A577D"/>
    <w:rsid w:val="008A5D0B"/>
    <w:rsid w:val="008A674B"/>
    <w:rsid w:val="008A7115"/>
    <w:rsid w:val="008A760F"/>
    <w:rsid w:val="008B0269"/>
    <w:rsid w:val="008B04A2"/>
    <w:rsid w:val="008B05C1"/>
    <w:rsid w:val="008B15BF"/>
    <w:rsid w:val="008B15E2"/>
    <w:rsid w:val="008B1655"/>
    <w:rsid w:val="008B1B75"/>
    <w:rsid w:val="008B1F48"/>
    <w:rsid w:val="008B2610"/>
    <w:rsid w:val="008B32F6"/>
    <w:rsid w:val="008B3590"/>
    <w:rsid w:val="008B37FB"/>
    <w:rsid w:val="008B3C23"/>
    <w:rsid w:val="008B4270"/>
    <w:rsid w:val="008B4ED5"/>
    <w:rsid w:val="008B5BE7"/>
    <w:rsid w:val="008B6B7D"/>
    <w:rsid w:val="008B6CAA"/>
    <w:rsid w:val="008B6DFF"/>
    <w:rsid w:val="008B6E5B"/>
    <w:rsid w:val="008B7416"/>
    <w:rsid w:val="008B74D7"/>
    <w:rsid w:val="008B79FA"/>
    <w:rsid w:val="008B7A6B"/>
    <w:rsid w:val="008B7B22"/>
    <w:rsid w:val="008B7EEC"/>
    <w:rsid w:val="008C0653"/>
    <w:rsid w:val="008C073C"/>
    <w:rsid w:val="008C10F7"/>
    <w:rsid w:val="008C17F3"/>
    <w:rsid w:val="008C1A59"/>
    <w:rsid w:val="008C27BF"/>
    <w:rsid w:val="008C2E54"/>
    <w:rsid w:val="008C3092"/>
    <w:rsid w:val="008C3294"/>
    <w:rsid w:val="008C419F"/>
    <w:rsid w:val="008C42A2"/>
    <w:rsid w:val="008C47D5"/>
    <w:rsid w:val="008C4D98"/>
    <w:rsid w:val="008C4DDB"/>
    <w:rsid w:val="008C5838"/>
    <w:rsid w:val="008C5AB3"/>
    <w:rsid w:val="008C61EC"/>
    <w:rsid w:val="008C6475"/>
    <w:rsid w:val="008C700B"/>
    <w:rsid w:val="008C784C"/>
    <w:rsid w:val="008C7E96"/>
    <w:rsid w:val="008D00C3"/>
    <w:rsid w:val="008D0708"/>
    <w:rsid w:val="008D08FA"/>
    <w:rsid w:val="008D0CB2"/>
    <w:rsid w:val="008D1DB3"/>
    <w:rsid w:val="008D1F91"/>
    <w:rsid w:val="008D1F95"/>
    <w:rsid w:val="008D2D4D"/>
    <w:rsid w:val="008D2E58"/>
    <w:rsid w:val="008D2F2A"/>
    <w:rsid w:val="008D3138"/>
    <w:rsid w:val="008D31ED"/>
    <w:rsid w:val="008D4254"/>
    <w:rsid w:val="008D4B3A"/>
    <w:rsid w:val="008D5114"/>
    <w:rsid w:val="008D51D5"/>
    <w:rsid w:val="008D5BF8"/>
    <w:rsid w:val="008D5C1D"/>
    <w:rsid w:val="008D5E1E"/>
    <w:rsid w:val="008D5E3A"/>
    <w:rsid w:val="008D6142"/>
    <w:rsid w:val="008D645C"/>
    <w:rsid w:val="008D68AB"/>
    <w:rsid w:val="008D6F41"/>
    <w:rsid w:val="008D7BCA"/>
    <w:rsid w:val="008D7EF7"/>
    <w:rsid w:val="008D7F15"/>
    <w:rsid w:val="008E038E"/>
    <w:rsid w:val="008E0A17"/>
    <w:rsid w:val="008E157D"/>
    <w:rsid w:val="008E15C7"/>
    <w:rsid w:val="008E1C6D"/>
    <w:rsid w:val="008E1E35"/>
    <w:rsid w:val="008E2CC0"/>
    <w:rsid w:val="008E3466"/>
    <w:rsid w:val="008E383B"/>
    <w:rsid w:val="008E4289"/>
    <w:rsid w:val="008E4462"/>
    <w:rsid w:val="008E4C54"/>
    <w:rsid w:val="008E5032"/>
    <w:rsid w:val="008E504D"/>
    <w:rsid w:val="008E5776"/>
    <w:rsid w:val="008E5A3C"/>
    <w:rsid w:val="008E5CD9"/>
    <w:rsid w:val="008E5EC1"/>
    <w:rsid w:val="008E60F9"/>
    <w:rsid w:val="008E6208"/>
    <w:rsid w:val="008E79E5"/>
    <w:rsid w:val="008E7C18"/>
    <w:rsid w:val="008E7F3E"/>
    <w:rsid w:val="008F016D"/>
    <w:rsid w:val="008F0BB4"/>
    <w:rsid w:val="008F0EFB"/>
    <w:rsid w:val="008F10F7"/>
    <w:rsid w:val="008F2B6A"/>
    <w:rsid w:val="008F2E9E"/>
    <w:rsid w:val="008F2F52"/>
    <w:rsid w:val="008F3479"/>
    <w:rsid w:val="008F3C70"/>
    <w:rsid w:val="008F3D00"/>
    <w:rsid w:val="008F42FB"/>
    <w:rsid w:val="008F4C4A"/>
    <w:rsid w:val="008F4D59"/>
    <w:rsid w:val="008F5070"/>
    <w:rsid w:val="008F602A"/>
    <w:rsid w:val="008F6EDD"/>
    <w:rsid w:val="008F6F42"/>
    <w:rsid w:val="008F727F"/>
    <w:rsid w:val="008F76DF"/>
    <w:rsid w:val="008F76EE"/>
    <w:rsid w:val="008F7ECC"/>
    <w:rsid w:val="00900325"/>
    <w:rsid w:val="00900403"/>
    <w:rsid w:val="00900652"/>
    <w:rsid w:val="00900D40"/>
    <w:rsid w:val="0090128B"/>
    <w:rsid w:val="009014F5"/>
    <w:rsid w:val="009021E3"/>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512B"/>
    <w:rsid w:val="00915BF6"/>
    <w:rsid w:val="00915D8D"/>
    <w:rsid w:val="009160CE"/>
    <w:rsid w:val="00916D99"/>
    <w:rsid w:val="0091713F"/>
    <w:rsid w:val="009177B6"/>
    <w:rsid w:val="009178B2"/>
    <w:rsid w:val="009205BC"/>
    <w:rsid w:val="009205D7"/>
    <w:rsid w:val="0092083E"/>
    <w:rsid w:val="0092093B"/>
    <w:rsid w:val="00920C00"/>
    <w:rsid w:val="00920FFA"/>
    <w:rsid w:val="00921F21"/>
    <w:rsid w:val="009223F6"/>
    <w:rsid w:val="00922D9D"/>
    <w:rsid w:val="009235A3"/>
    <w:rsid w:val="00923A9C"/>
    <w:rsid w:val="00923D4E"/>
    <w:rsid w:val="00924642"/>
    <w:rsid w:val="00924892"/>
    <w:rsid w:val="00924BD6"/>
    <w:rsid w:val="00924F29"/>
    <w:rsid w:val="009251EC"/>
    <w:rsid w:val="009252C5"/>
    <w:rsid w:val="00925646"/>
    <w:rsid w:val="00925660"/>
    <w:rsid w:val="00925B6D"/>
    <w:rsid w:val="00925E34"/>
    <w:rsid w:val="00925FB0"/>
    <w:rsid w:val="0092600E"/>
    <w:rsid w:val="00926E12"/>
    <w:rsid w:val="009279BD"/>
    <w:rsid w:val="0093029C"/>
    <w:rsid w:val="00930503"/>
    <w:rsid w:val="009308BD"/>
    <w:rsid w:val="00931125"/>
    <w:rsid w:val="00931946"/>
    <w:rsid w:val="009320CF"/>
    <w:rsid w:val="0093258B"/>
    <w:rsid w:val="00933439"/>
    <w:rsid w:val="009334D2"/>
    <w:rsid w:val="00933936"/>
    <w:rsid w:val="00933BC5"/>
    <w:rsid w:val="00934FDD"/>
    <w:rsid w:val="009352B1"/>
    <w:rsid w:val="00935A79"/>
    <w:rsid w:val="00935BBC"/>
    <w:rsid w:val="009364A2"/>
    <w:rsid w:val="00936B21"/>
    <w:rsid w:val="00940A31"/>
    <w:rsid w:val="00940BBF"/>
    <w:rsid w:val="00940ED3"/>
    <w:rsid w:val="0094238A"/>
    <w:rsid w:val="009423A6"/>
    <w:rsid w:val="0094267E"/>
    <w:rsid w:val="009426E7"/>
    <w:rsid w:val="009435E3"/>
    <w:rsid w:val="00943736"/>
    <w:rsid w:val="00944708"/>
    <w:rsid w:val="00944A92"/>
    <w:rsid w:val="00944FFE"/>
    <w:rsid w:val="00945095"/>
    <w:rsid w:val="00945646"/>
    <w:rsid w:val="00945701"/>
    <w:rsid w:val="00945E87"/>
    <w:rsid w:val="00945F38"/>
    <w:rsid w:val="00946336"/>
    <w:rsid w:val="0094691D"/>
    <w:rsid w:val="00946A94"/>
    <w:rsid w:val="00946C30"/>
    <w:rsid w:val="0094733C"/>
    <w:rsid w:val="00950556"/>
    <w:rsid w:val="00950A2E"/>
    <w:rsid w:val="00952847"/>
    <w:rsid w:val="00953342"/>
    <w:rsid w:val="00953965"/>
    <w:rsid w:val="00953FB6"/>
    <w:rsid w:val="00955289"/>
    <w:rsid w:val="0095540A"/>
    <w:rsid w:val="00955CB8"/>
    <w:rsid w:val="00955D2F"/>
    <w:rsid w:val="00955D31"/>
    <w:rsid w:val="00955E5B"/>
    <w:rsid w:val="0095626F"/>
    <w:rsid w:val="0096094D"/>
    <w:rsid w:val="00960A3A"/>
    <w:rsid w:val="00960ADD"/>
    <w:rsid w:val="00960B5A"/>
    <w:rsid w:val="0096123A"/>
    <w:rsid w:val="009619C6"/>
    <w:rsid w:val="00961C4F"/>
    <w:rsid w:val="009623C2"/>
    <w:rsid w:val="00963985"/>
    <w:rsid w:val="00963E90"/>
    <w:rsid w:val="0096431B"/>
    <w:rsid w:val="009644F1"/>
    <w:rsid w:val="0096469B"/>
    <w:rsid w:val="009646FB"/>
    <w:rsid w:val="00966037"/>
    <w:rsid w:val="00966409"/>
    <w:rsid w:val="00967067"/>
    <w:rsid w:val="00967690"/>
    <w:rsid w:val="00967919"/>
    <w:rsid w:val="00967AA8"/>
    <w:rsid w:val="00970B8B"/>
    <w:rsid w:val="009711AB"/>
    <w:rsid w:val="00972AA5"/>
    <w:rsid w:val="00972F8F"/>
    <w:rsid w:val="00973182"/>
    <w:rsid w:val="00973582"/>
    <w:rsid w:val="00974A6D"/>
    <w:rsid w:val="009764E9"/>
    <w:rsid w:val="00976589"/>
    <w:rsid w:val="00977091"/>
    <w:rsid w:val="00977119"/>
    <w:rsid w:val="00977FAF"/>
    <w:rsid w:val="009800EA"/>
    <w:rsid w:val="00980518"/>
    <w:rsid w:val="00980F96"/>
    <w:rsid w:val="00981F94"/>
    <w:rsid w:val="009821E8"/>
    <w:rsid w:val="00982858"/>
    <w:rsid w:val="009828F5"/>
    <w:rsid w:val="00984C5B"/>
    <w:rsid w:val="00984FD1"/>
    <w:rsid w:val="009855C7"/>
    <w:rsid w:val="00985F8E"/>
    <w:rsid w:val="00986035"/>
    <w:rsid w:val="0098678E"/>
    <w:rsid w:val="0098683E"/>
    <w:rsid w:val="00986AD5"/>
    <w:rsid w:val="00986ED5"/>
    <w:rsid w:val="00987054"/>
    <w:rsid w:val="00987544"/>
    <w:rsid w:val="00987D53"/>
    <w:rsid w:val="00987F5E"/>
    <w:rsid w:val="00990116"/>
    <w:rsid w:val="00991585"/>
    <w:rsid w:val="009919CB"/>
    <w:rsid w:val="00992038"/>
    <w:rsid w:val="00992452"/>
    <w:rsid w:val="00992F90"/>
    <w:rsid w:val="00993192"/>
    <w:rsid w:val="009933F9"/>
    <w:rsid w:val="00993966"/>
    <w:rsid w:val="00993C9C"/>
    <w:rsid w:val="00993F63"/>
    <w:rsid w:val="009944F2"/>
    <w:rsid w:val="009945ED"/>
    <w:rsid w:val="00994AB7"/>
    <w:rsid w:val="00994DC3"/>
    <w:rsid w:val="009951C6"/>
    <w:rsid w:val="0099594E"/>
    <w:rsid w:val="009959A2"/>
    <w:rsid w:val="00996751"/>
    <w:rsid w:val="00996963"/>
    <w:rsid w:val="00996B75"/>
    <w:rsid w:val="009972C5"/>
    <w:rsid w:val="0099775E"/>
    <w:rsid w:val="00997859"/>
    <w:rsid w:val="00997871"/>
    <w:rsid w:val="00997914"/>
    <w:rsid w:val="009A0494"/>
    <w:rsid w:val="009A0A31"/>
    <w:rsid w:val="009A0A57"/>
    <w:rsid w:val="009A1971"/>
    <w:rsid w:val="009A20F0"/>
    <w:rsid w:val="009A2122"/>
    <w:rsid w:val="009A2191"/>
    <w:rsid w:val="009A2902"/>
    <w:rsid w:val="009A34F7"/>
    <w:rsid w:val="009A379F"/>
    <w:rsid w:val="009A40BF"/>
    <w:rsid w:val="009A457F"/>
    <w:rsid w:val="009A468D"/>
    <w:rsid w:val="009A48DA"/>
    <w:rsid w:val="009A48E4"/>
    <w:rsid w:val="009A6394"/>
    <w:rsid w:val="009A67E3"/>
    <w:rsid w:val="009A6B63"/>
    <w:rsid w:val="009A6DC5"/>
    <w:rsid w:val="009A7B71"/>
    <w:rsid w:val="009A7C2E"/>
    <w:rsid w:val="009A7E01"/>
    <w:rsid w:val="009B0571"/>
    <w:rsid w:val="009B05B3"/>
    <w:rsid w:val="009B0C69"/>
    <w:rsid w:val="009B16B0"/>
    <w:rsid w:val="009B19AF"/>
    <w:rsid w:val="009B296D"/>
    <w:rsid w:val="009B3AE9"/>
    <w:rsid w:val="009B3B63"/>
    <w:rsid w:val="009B4C2A"/>
    <w:rsid w:val="009B4ED4"/>
    <w:rsid w:val="009B56F5"/>
    <w:rsid w:val="009B5A54"/>
    <w:rsid w:val="009B5DCB"/>
    <w:rsid w:val="009B6249"/>
    <w:rsid w:val="009B649A"/>
    <w:rsid w:val="009B67E5"/>
    <w:rsid w:val="009B6890"/>
    <w:rsid w:val="009B702B"/>
    <w:rsid w:val="009B70EB"/>
    <w:rsid w:val="009B76A3"/>
    <w:rsid w:val="009B7905"/>
    <w:rsid w:val="009B79C9"/>
    <w:rsid w:val="009B7A7C"/>
    <w:rsid w:val="009B7AE9"/>
    <w:rsid w:val="009B7BBF"/>
    <w:rsid w:val="009C00C6"/>
    <w:rsid w:val="009C04DD"/>
    <w:rsid w:val="009C1659"/>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0E56"/>
    <w:rsid w:val="009D19C7"/>
    <w:rsid w:val="009D1E07"/>
    <w:rsid w:val="009D1EB4"/>
    <w:rsid w:val="009D1F15"/>
    <w:rsid w:val="009D284A"/>
    <w:rsid w:val="009D34AF"/>
    <w:rsid w:val="009D3558"/>
    <w:rsid w:val="009D392D"/>
    <w:rsid w:val="009D3F58"/>
    <w:rsid w:val="009D6CC7"/>
    <w:rsid w:val="009D6FD1"/>
    <w:rsid w:val="009D7066"/>
    <w:rsid w:val="009D7A25"/>
    <w:rsid w:val="009D7A41"/>
    <w:rsid w:val="009D7C8C"/>
    <w:rsid w:val="009D7C94"/>
    <w:rsid w:val="009E0655"/>
    <w:rsid w:val="009E0A1A"/>
    <w:rsid w:val="009E18BB"/>
    <w:rsid w:val="009E19DA"/>
    <w:rsid w:val="009E1A4E"/>
    <w:rsid w:val="009E1F35"/>
    <w:rsid w:val="009E2CBD"/>
    <w:rsid w:val="009E2DBD"/>
    <w:rsid w:val="009E40FB"/>
    <w:rsid w:val="009E4235"/>
    <w:rsid w:val="009E49AB"/>
    <w:rsid w:val="009E4D7C"/>
    <w:rsid w:val="009E6090"/>
    <w:rsid w:val="009E6337"/>
    <w:rsid w:val="009E6996"/>
    <w:rsid w:val="009E6C29"/>
    <w:rsid w:val="009E7176"/>
    <w:rsid w:val="009E7202"/>
    <w:rsid w:val="009E7583"/>
    <w:rsid w:val="009E7DDA"/>
    <w:rsid w:val="009F02B9"/>
    <w:rsid w:val="009F0450"/>
    <w:rsid w:val="009F04E3"/>
    <w:rsid w:val="009F0B62"/>
    <w:rsid w:val="009F1157"/>
    <w:rsid w:val="009F13DC"/>
    <w:rsid w:val="009F2C7E"/>
    <w:rsid w:val="009F3728"/>
    <w:rsid w:val="009F39FC"/>
    <w:rsid w:val="009F4430"/>
    <w:rsid w:val="009F4893"/>
    <w:rsid w:val="009F4EE6"/>
    <w:rsid w:val="009F55F5"/>
    <w:rsid w:val="009F5C0B"/>
    <w:rsid w:val="009F601E"/>
    <w:rsid w:val="009F60A0"/>
    <w:rsid w:val="009F6999"/>
    <w:rsid w:val="009F6E6F"/>
    <w:rsid w:val="00A00006"/>
    <w:rsid w:val="00A000EF"/>
    <w:rsid w:val="00A0062D"/>
    <w:rsid w:val="00A009EB"/>
    <w:rsid w:val="00A00D46"/>
    <w:rsid w:val="00A017EB"/>
    <w:rsid w:val="00A02DF1"/>
    <w:rsid w:val="00A02E12"/>
    <w:rsid w:val="00A034A9"/>
    <w:rsid w:val="00A0351F"/>
    <w:rsid w:val="00A03549"/>
    <w:rsid w:val="00A048E7"/>
    <w:rsid w:val="00A04A6E"/>
    <w:rsid w:val="00A04B29"/>
    <w:rsid w:val="00A051F2"/>
    <w:rsid w:val="00A055CC"/>
    <w:rsid w:val="00A05C0B"/>
    <w:rsid w:val="00A05FFB"/>
    <w:rsid w:val="00A06054"/>
    <w:rsid w:val="00A060A2"/>
    <w:rsid w:val="00A0643C"/>
    <w:rsid w:val="00A0732F"/>
    <w:rsid w:val="00A076BE"/>
    <w:rsid w:val="00A07C7C"/>
    <w:rsid w:val="00A10048"/>
    <w:rsid w:val="00A108B8"/>
    <w:rsid w:val="00A10CD4"/>
    <w:rsid w:val="00A11027"/>
    <w:rsid w:val="00A11279"/>
    <w:rsid w:val="00A11F41"/>
    <w:rsid w:val="00A12795"/>
    <w:rsid w:val="00A133E2"/>
    <w:rsid w:val="00A13727"/>
    <w:rsid w:val="00A13CB2"/>
    <w:rsid w:val="00A14CB5"/>
    <w:rsid w:val="00A15D39"/>
    <w:rsid w:val="00A17341"/>
    <w:rsid w:val="00A17B7B"/>
    <w:rsid w:val="00A17E12"/>
    <w:rsid w:val="00A17E5C"/>
    <w:rsid w:val="00A216F2"/>
    <w:rsid w:val="00A22165"/>
    <w:rsid w:val="00A224B6"/>
    <w:rsid w:val="00A22FBB"/>
    <w:rsid w:val="00A237A4"/>
    <w:rsid w:val="00A242EC"/>
    <w:rsid w:val="00A24760"/>
    <w:rsid w:val="00A24791"/>
    <w:rsid w:val="00A24E00"/>
    <w:rsid w:val="00A25112"/>
    <w:rsid w:val="00A25513"/>
    <w:rsid w:val="00A25939"/>
    <w:rsid w:val="00A25EE9"/>
    <w:rsid w:val="00A26A3B"/>
    <w:rsid w:val="00A26E46"/>
    <w:rsid w:val="00A27C5A"/>
    <w:rsid w:val="00A27D9C"/>
    <w:rsid w:val="00A30164"/>
    <w:rsid w:val="00A30429"/>
    <w:rsid w:val="00A3082D"/>
    <w:rsid w:val="00A319ED"/>
    <w:rsid w:val="00A31F0B"/>
    <w:rsid w:val="00A31F57"/>
    <w:rsid w:val="00A32532"/>
    <w:rsid w:val="00A32E56"/>
    <w:rsid w:val="00A32EA8"/>
    <w:rsid w:val="00A33005"/>
    <w:rsid w:val="00A33FD1"/>
    <w:rsid w:val="00A34F04"/>
    <w:rsid w:val="00A3509B"/>
    <w:rsid w:val="00A3528D"/>
    <w:rsid w:val="00A35994"/>
    <w:rsid w:val="00A35CD0"/>
    <w:rsid w:val="00A35D15"/>
    <w:rsid w:val="00A3608A"/>
    <w:rsid w:val="00A36792"/>
    <w:rsid w:val="00A37089"/>
    <w:rsid w:val="00A402C4"/>
    <w:rsid w:val="00A40A22"/>
    <w:rsid w:val="00A41305"/>
    <w:rsid w:val="00A413E2"/>
    <w:rsid w:val="00A414FD"/>
    <w:rsid w:val="00A41816"/>
    <w:rsid w:val="00A41954"/>
    <w:rsid w:val="00A419DF"/>
    <w:rsid w:val="00A42425"/>
    <w:rsid w:val="00A42445"/>
    <w:rsid w:val="00A4334D"/>
    <w:rsid w:val="00A43760"/>
    <w:rsid w:val="00A44024"/>
    <w:rsid w:val="00A443D2"/>
    <w:rsid w:val="00A448AD"/>
    <w:rsid w:val="00A44AEC"/>
    <w:rsid w:val="00A44B4F"/>
    <w:rsid w:val="00A45142"/>
    <w:rsid w:val="00A45C4A"/>
    <w:rsid w:val="00A46620"/>
    <w:rsid w:val="00A46703"/>
    <w:rsid w:val="00A4707F"/>
    <w:rsid w:val="00A47BBF"/>
    <w:rsid w:val="00A51091"/>
    <w:rsid w:val="00A5158B"/>
    <w:rsid w:val="00A5171F"/>
    <w:rsid w:val="00A51978"/>
    <w:rsid w:val="00A51C38"/>
    <w:rsid w:val="00A51E91"/>
    <w:rsid w:val="00A52A72"/>
    <w:rsid w:val="00A52AF1"/>
    <w:rsid w:val="00A534F9"/>
    <w:rsid w:val="00A535F0"/>
    <w:rsid w:val="00A53C1E"/>
    <w:rsid w:val="00A53C57"/>
    <w:rsid w:val="00A54C3D"/>
    <w:rsid w:val="00A54FCE"/>
    <w:rsid w:val="00A55890"/>
    <w:rsid w:val="00A55A36"/>
    <w:rsid w:val="00A56398"/>
    <w:rsid w:val="00A6031F"/>
    <w:rsid w:val="00A603CE"/>
    <w:rsid w:val="00A6180D"/>
    <w:rsid w:val="00A621EA"/>
    <w:rsid w:val="00A62B35"/>
    <w:rsid w:val="00A63781"/>
    <w:rsid w:val="00A63B5B"/>
    <w:rsid w:val="00A6439B"/>
    <w:rsid w:val="00A64532"/>
    <w:rsid w:val="00A64585"/>
    <w:rsid w:val="00A64F08"/>
    <w:rsid w:val="00A65079"/>
    <w:rsid w:val="00A658CC"/>
    <w:rsid w:val="00A65D95"/>
    <w:rsid w:val="00A66546"/>
    <w:rsid w:val="00A6698D"/>
    <w:rsid w:val="00A66D6C"/>
    <w:rsid w:val="00A671B8"/>
    <w:rsid w:val="00A67216"/>
    <w:rsid w:val="00A6745F"/>
    <w:rsid w:val="00A67D60"/>
    <w:rsid w:val="00A7013E"/>
    <w:rsid w:val="00A702E8"/>
    <w:rsid w:val="00A70F7A"/>
    <w:rsid w:val="00A71753"/>
    <w:rsid w:val="00A723BF"/>
    <w:rsid w:val="00A7329A"/>
    <w:rsid w:val="00A733AC"/>
    <w:rsid w:val="00A73656"/>
    <w:rsid w:val="00A73B6E"/>
    <w:rsid w:val="00A74189"/>
    <w:rsid w:val="00A7497F"/>
    <w:rsid w:val="00A74BA3"/>
    <w:rsid w:val="00A75536"/>
    <w:rsid w:val="00A755B3"/>
    <w:rsid w:val="00A75B93"/>
    <w:rsid w:val="00A76007"/>
    <w:rsid w:val="00A76962"/>
    <w:rsid w:val="00A7733D"/>
    <w:rsid w:val="00A777A5"/>
    <w:rsid w:val="00A77E3A"/>
    <w:rsid w:val="00A77E90"/>
    <w:rsid w:val="00A77EB6"/>
    <w:rsid w:val="00A80096"/>
    <w:rsid w:val="00A80368"/>
    <w:rsid w:val="00A80E9C"/>
    <w:rsid w:val="00A8110F"/>
    <w:rsid w:val="00A8158E"/>
    <w:rsid w:val="00A82D40"/>
    <w:rsid w:val="00A82E2B"/>
    <w:rsid w:val="00A83FFD"/>
    <w:rsid w:val="00A84D20"/>
    <w:rsid w:val="00A8605E"/>
    <w:rsid w:val="00A86680"/>
    <w:rsid w:val="00A86788"/>
    <w:rsid w:val="00A870E5"/>
    <w:rsid w:val="00A873DD"/>
    <w:rsid w:val="00A87563"/>
    <w:rsid w:val="00A90071"/>
    <w:rsid w:val="00A900B3"/>
    <w:rsid w:val="00A907D2"/>
    <w:rsid w:val="00A9093C"/>
    <w:rsid w:val="00A90EC0"/>
    <w:rsid w:val="00A915C9"/>
    <w:rsid w:val="00A916FF"/>
    <w:rsid w:val="00A9229A"/>
    <w:rsid w:val="00A92F6D"/>
    <w:rsid w:val="00A93003"/>
    <w:rsid w:val="00A9339B"/>
    <w:rsid w:val="00A93447"/>
    <w:rsid w:val="00A9380D"/>
    <w:rsid w:val="00A94D72"/>
    <w:rsid w:val="00A9517C"/>
    <w:rsid w:val="00A9576A"/>
    <w:rsid w:val="00A95872"/>
    <w:rsid w:val="00A95B42"/>
    <w:rsid w:val="00A9655C"/>
    <w:rsid w:val="00A96632"/>
    <w:rsid w:val="00A96B48"/>
    <w:rsid w:val="00A97010"/>
    <w:rsid w:val="00A97DF7"/>
    <w:rsid w:val="00AA0069"/>
    <w:rsid w:val="00AA04D7"/>
    <w:rsid w:val="00AA0AA1"/>
    <w:rsid w:val="00AA0F50"/>
    <w:rsid w:val="00AA17E6"/>
    <w:rsid w:val="00AA195C"/>
    <w:rsid w:val="00AA2201"/>
    <w:rsid w:val="00AA221C"/>
    <w:rsid w:val="00AA24EF"/>
    <w:rsid w:val="00AA3678"/>
    <w:rsid w:val="00AA39A9"/>
    <w:rsid w:val="00AA42F3"/>
    <w:rsid w:val="00AA48FB"/>
    <w:rsid w:val="00AA4B52"/>
    <w:rsid w:val="00AA526B"/>
    <w:rsid w:val="00AA5452"/>
    <w:rsid w:val="00AA55BA"/>
    <w:rsid w:val="00AA5896"/>
    <w:rsid w:val="00AA68B8"/>
    <w:rsid w:val="00AA6951"/>
    <w:rsid w:val="00AA71C9"/>
    <w:rsid w:val="00AA7C64"/>
    <w:rsid w:val="00AB079C"/>
    <w:rsid w:val="00AB09B0"/>
    <w:rsid w:val="00AB0D52"/>
    <w:rsid w:val="00AB21B3"/>
    <w:rsid w:val="00AB255F"/>
    <w:rsid w:val="00AB279E"/>
    <w:rsid w:val="00AB2AD8"/>
    <w:rsid w:val="00AB2CD1"/>
    <w:rsid w:val="00AB30A3"/>
    <w:rsid w:val="00AB3A83"/>
    <w:rsid w:val="00AB3D30"/>
    <w:rsid w:val="00AB5153"/>
    <w:rsid w:val="00AB5977"/>
    <w:rsid w:val="00AB64AD"/>
    <w:rsid w:val="00AB6FC3"/>
    <w:rsid w:val="00AB764E"/>
    <w:rsid w:val="00AB790A"/>
    <w:rsid w:val="00AC05FA"/>
    <w:rsid w:val="00AC1124"/>
    <w:rsid w:val="00AC1D0A"/>
    <w:rsid w:val="00AC1D54"/>
    <w:rsid w:val="00AC215F"/>
    <w:rsid w:val="00AC2167"/>
    <w:rsid w:val="00AC258C"/>
    <w:rsid w:val="00AC2AE8"/>
    <w:rsid w:val="00AC349C"/>
    <w:rsid w:val="00AC364D"/>
    <w:rsid w:val="00AC376B"/>
    <w:rsid w:val="00AC39F0"/>
    <w:rsid w:val="00AC4232"/>
    <w:rsid w:val="00AC4322"/>
    <w:rsid w:val="00AC4BBD"/>
    <w:rsid w:val="00AC529D"/>
    <w:rsid w:val="00AC67E0"/>
    <w:rsid w:val="00AC6EBE"/>
    <w:rsid w:val="00AC717D"/>
    <w:rsid w:val="00AC7944"/>
    <w:rsid w:val="00AC7E71"/>
    <w:rsid w:val="00AD0601"/>
    <w:rsid w:val="00AD0648"/>
    <w:rsid w:val="00AD0D3C"/>
    <w:rsid w:val="00AD1120"/>
    <w:rsid w:val="00AD1192"/>
    <w:rsid w:val="00AD1502"/>
    <w:rsid w:val="00AD2359"/>
    <w:rsid w:val="00AD2BF2"/>
    <w:rsid w:val="00AD34B7"/>
    <w:rsid w:val="00AD35DE"/>
    <w:rsid w:val="00AD3B63"/>
    <w:rsid w:val="00AD45FF"/>
    <w:rsid w:val="00AD4C97"/>
    <w:rsid w:val="00AD54F1"/>
    <w:rsid w:val="00AD5736"/>
    <w:rsid w:val="00AD634C"/>
    <w:rsid w:val="00AD65B8"/>
    <w:rsid w:val="00AD67A4"/>
    <w:rsid w:val="00AD6CEB"/>
    <w:rsid w:val="00AD6D65"/>
    <w:rsid w:val="00AD713B"/>
    <w:rsid w:val="00AD7325"/>
    <w:rsid w:val="00AD7BE3"/>
    <w:rsid w:val="00AD7E6A"/>
    <w:rsid w:val="00AD7F31"/>
    <w:rsid w:val="00AE03EA"/>
    <w:rsid w:val="00AE042A"/>
    <w:rsid w:val="00AE0563"/>
    <w:rsid w:val="00AE0D72"/>
    <w:rsid w:val="00AE1197"/>
    <w:rsid w:val="00AE1B6D"/>
    <w:rsid w:val="00AE1EF2"/>
    <w:rsid w:val="00AE251C"/>
    <w:rsid w:val="00AE27EF"/>
    <w:rsid w:val="00AE2C99"/>
    <w:rsid w:val="00AE2CC6"/>
    <w:rsid w:val="00AE335C"/>
    <w:rsid w:val="00AE3751"/>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E7E89"/>
    <w:rsid w:val="00AF0685"/>
    <w:rsid w:val="00AF1145"/>
    <w:rsid w:val="00AF1216"/>
    <w:rsid w:val="00AF262B"/>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42E"/>
    <w:rsid w:val="00B01BF0"/>
    <w:rsid w:val="00B01C74"/>
    <w:rsid w:val="00B01CA6"/>
    <w:rsid w:val="00B01E80"/>
    <w:rsid w:val="00B02354"/>
    <w:rsid w:val="00B02509"/>
    <w:rsid w:val="00B02674"/>
    <w:rsid w:val="00B0270D"/>
    <w:rsid w:val="00B0402D"/>
    <w:rsid w:val="00B04AAE"/>
    <w:rsid w:val="00B05D0B"/>
    <w:rsid w:val="00B061D8"/>
    <w:rsid w:val="00B061E1"/>
    <w:rsid w:val="00B0621B"/>
    <w:rsid w:val="00B06563"/>
    <w:rsid w:val="00B06CAE"/>
    <w:rsid w:val="00B071FA"/>
    <w:rsid w:val="00B07563"/>
    <w:rsid w:val="00B079B5"/>
    <w:rsid w:val="00B10179"/>
    <w:rsid w:val="00B10BF7"/>
    <w:rsid w:val="00B10E95"/>
    <w:rsid w:val="00B11000"/>
    <w:rsid w:val="00B11AA3"/>
    <w:rsid w:val="00B1286D"/>
    <w:rsid w:val="00B12D02"/>
    <w:rsid w:val="00B12DAD"/>
    <w:rsid w:val="00B13A24"/>
    <w:rsid w:val="00B142D5"/>
    <w:rsid w:val="00B1584F"/>
    <w:rsid w:val="00B15AA7"/>
    <w:rsid w:val="00B15C8E"/>
    <w:rsid w:val="00B15FC6"/>
    <w:rsid w:val="00B164B4"/>
    <w:rsid w:val="00B16584"/>
    <w:rsid w:val="00B1692C"/>
    <w:rsid w:val="00B1710A"/>
    <w:rsid w:val="00B17AE1"/>
    <w:rsid w:val="00B20608"/>
    <w:rsid w:val="00B2119C"/>
    <w:rsid w:val="00B21898"/>
    <w:rsid w:val="00B219DC"/>
    <w:rsid w:val="00B2290B"/>
    <w:rsid w:val="00B236A1"/>
    <w:rsid w:val="00B23738"/>
    <w:rsid w:val="00B23D73"/>
    <w:rsid w:val="00B23E11"/>
    <w:rsid w:val="00B24B0F"/>
    <w:rsid w:val="00B24D9C"/>
    <w:rsid w:val="00B258DF"/>
    <w:rsid w:val="00B2616A"/>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76E"/>
    <w:rsid w:val="00B40915"/>
    <w:rsid w:val="00B4141B"/>
    <w:rsid w:val="00B41524"/>
    <w:rsid w:val="00B41AC2"/>
    <w:rsid w:val="00B42EDF"/>
    <w:rsid w:val="00B43F9C"/>
    <w:rsid w:val="00B463A3"/>
    <w:rsid w:val="00B46752"/>
    <w:rsid w:val="00B46A5C"/>
    <w:rsid w:val="00B476F0"/>
    <w:rsid w:val="00B478CB"/>
    <w:rsid w:val="00B47D96"/>
    <w:rsid w:val="00B502A8"/>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162"/>
    <w:rsid w:val="00B53758"/>
    <w:rsid w:val="00B53CBB"/>
    <w:rsid w:val="00B554B4"/>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4E0"/>
    <w:rsid w:val="00B62627"/>
    <w:rsid w:val="00B62989"/>
    <w:rsid w:val="00B63414"/>
    <w:rsid w:val="00B6343F"/>
    <w:rsid w:val="00B63C92"/>
    <w:rsid w:val="00B63FC9"/>
    <w:rsid w:val="00B64467"/>
    <w:rsid w:val="00B644FA"/>
    <w:rsid w:val="00B64825"/>
    <w:rsid w:val="00B64BAC"/>
    <w:rsid w:val="00B64FBC"/>
    <w:rsid w:val="00B65013"/>
    <w:rsid w:val="00B659EB"/>
    <w:rsid w:val="00B665E2"/>
    <w:rsid w:val="00B6686B"/>
    <w:rsid w:val="00B669A7"/>
    <w:rsid w:val="00B66D7E"/>
    <w:rsid w:val="00B670D6"/>
    <w:rsid w:val="00B671B5"/>
    <w:rsid w:val="00B67358"/>
    <w:rsid w:val="00B67363"/>
    <w:rsid w:val="00B675AF"/>
    <w:rsid w:val="00B718D2"/>
    <w:rsid w:val="00B71933"/>
    <w:rsid w:val="00B71941"/>
    <w:rsid w:val="00B72118"/>
    <w:rsid w:val="00B72D4C"/>
    <w:rsid w:val="00B72E46"/>
    <w:rsid w:val="00B7318F"/>
    <w:rsid w:val="00B74420"/>
    <w:rsid w:val="00B7463A"/>
    <w:rsid w:val="00B74CB6"/>
    <w:rsid w:val="00B74DD7"/>
    <w:rsid w:val="00B75198"/>
    <w:rsid w:val="00B75CC1"/>
    <w:rsid w:val="00B75E94"/>
    <w:rsid w:val="00B761C3"/>
    <w:rsid w:val="00B80139"/>
    <w:rsid w:val="00B80FE3"/>
    <w:rsid w:val="00B81254"/>
    <w:rsid w:val="00B81AA5"/>
    <w:rsid w:val="00B82155"/>
    <w:rsid w:val="00B82A26"/>
    <w:rsid w:val="00B82CFF"/>
    <w:rsid w:val="00B84359"/>
    <w:rsid w:val="00B84429"/>
    <w:rsid w:val="00B84875"/>
    <w:rsid w:val="00B848C5"/>
    <w:rsid w:val="00B84AD9"/>
    <w:rsid w:val="00B84AFF"/>
    <w:rsid w:val="00B84C46"/>
    <w:rsid w:val="00B8572F"/>
    <w:rsid w:val="00B8596E"/>
    <w:rsid w:val="00B8631A"/>
    <w:rsid w:val="00B8632D"/>
    <w:rsid w:val="00B86C36"/>
    <w:rsid w:val="00B877DE"/>
    <w:rsid w:val="00B87A26"/>
    <w:rsid w:val="00B87B22"/>
    <w:rsid w:val="00B903CC"/>
    <w:rsid w:val="00B9086E"/>
    <w:rsid w:val="00B91956"/>
    <w:rsid w:val="00B92136"/>
    <w:rsid w:val="00B927A0"/>
    <w:rsid w:val="00B9289A"/>
    <w:rsid w:val="00B92929"/>
    <w:rsid w:val="00B92B0E"/>
    <w:rsid w:val="00B937DF"/>
    <w:rsid w:val="00B93C6E"/>
    <w:rsid w:val="00B9408A"/>
    <w:rsid w:val="00B94352"/>
    <w:rsid w:val="00B9443C"/>
    <w:rsid w:val="00B94E79"/>
    <w:rsid w:val="00B9512A"/>
    <w:rsid w:val="00B955E7"/>
    <w:rsid w:val="00B95954"/>
    <w:rsid w:val="00B95AE5"/>
    <w:rsid w:val="00B95DAE"/>
    <w:rsid w:val="00B96100"/>
    <w:rsid w:val="00B96890"/>
    <w:rsid w:val="00B96C8F"/>
    <w:rsid w:val="00B96CDA"/>
    <w:rsid w:val="00B9726A"/>
    <w:rsid w:val="00B97988"/>
    <w:rsid w:val="00B97DC0"/>
    <w:rsid w:val="00B97EA5"/>
    <w:rsid w:val="00BA0A18"/>
    <w:rsid w:val="00BA0CF9"/>
    <w:rsid w:val="00BA2264"/>
    <w:rsid w:val="00BA28C4"/>
    <w:rsid w:val="00BA2B14"/>
    <w:rsid w:val="00BA3690"/>
    <w:rsid w:val="00BA3CFD"/>
    <w:rsid w:val="00BA3ECF"/>
    <w:rsid w:val="00BA4330"/>
    <w:rsid w:val="00BA4A0A"/>
    <w:rsid w:val="00BA4EC3"/>
    <w:rsid w:val="00BA5ABE"/>
    <w:rsid w:val="00BA6BAE"/>
    <w:rsid w:val="00BA6BF5"/>
    <w:rsid w:val="00BA6CCD"/>
    <w:rsid w:val="00BA7531"/>
    <w:rsid w:val="00BB0677"/>
    <w:rsid w:val="00BB092B"/>
    <w:rsid w:val="00BB0C70"/>
    <w:rsid w:val="00BB0F66"/>
    <w:rsid w:val="00BB0F80"/>
    <w:rsid w:val="00BB128B"/>
    <w:rsid w:val="00BB1566"/>
    <w:rsid w:val="00BB16CC"/>
    <w:rsid w:val="00BB1C79"/>
    <w:rsid w:val="00BB20EF"/>
    <w:rsid w:val="00BB22B6"/>
    <w:rsid w:val="00BB2763"/>
    <w:rsid w:val="00BB33FB"/>
    <w:rsid w:val="00BB346B"/>
    <w:rsid w:val="00BB353F"/>
    <w:rsid w:val="00BB3731"/>
    <w:rsid w:val="00BB37F0"/>
    <w:rsid w:val="00BB3F62"/>
    <w:rsid w:val="00BB41CE"/>
    <w:rsid w:val="00BB434B"/>
    <w:rsid w:val="00BB46B9"/>
    <w:rsid w:val="00BB4E15"/>
    <w:rsid w:val="00BB5344"/>
    <w:rsid w:val="00BB56CB"/>
    <w:rsid w:val="00BB6410"/>
    <w:rsid w:val="00BB705A"/>
    <w:rsid w:val="00BC030D"/>
    <w:rsid w:val="00BC07E8"/>
    <w:rsid w:val="00BC07F2"/>
    <w:rsid w:val="00BC0828"/>
    <w:rsid w:val="00BC08AE"/>
    <w:rsid w:val="00BC0DC2"/>
    <w:rsid w:val="00BC1C2C"/>
    <w:rsid w:val="00BC22E6"/>
    <w:rsid w:val="00BC3B24"/>
    <w:rsid w:val="00BC3BA3"/>
    <w:rsid w:val="00BC42DF"/>
    <w:rsid w:val="00BC4339"/>
    <w:rsid w:val="00BC4F14"/>
    <w:rsid w:val="00BC50C5"/>
    <w:rsid w:val="00BC50E2"/>
    <w:rsid w:val="00BC5317"/>
    <w:rsid w:val="00BC5691"/>
    <w:rsid w:val="00BC67BA"/>
    <w:rsid w:val="00BC6FB4"/>
    <w:rsid w:val="00BC7580"/>
    <w:rsid w:val="00BC773A"/>
    <w:rsid w:val="00BD080C"/>
    <w:rsid w:val="00BD08E8"/>
    <w:rsid w:val="00BD0F8C"/>
    <w:rsid w:val="00BD2438"/>
    <w:rsid w:val="00BD3673"/>
    <w:rsid w:val="00BD39CF"/>
    <w:rsid w:val="00BD3B08"/>
    <w:rsid w:val="00BD3BB8"/>
    <w:rsid w:val="00BD486D"/>
    <w:rsid w:val="00BD488A"/>
    <w:rsid w:val="00BD4A99"/>
    <w:rsid w:val="00BD4ADD"/>
    <w:rsid w:val="00BD608D"/>
    <w:rsid w:val="00BD661E"/>
    <w:rsid w:val="00BD6705"/>
    <w:rsid w:val="00BD761D"/>
    <w:rsid w:val="00BD7FC4"/>
    <w:rsid w:val="00BE00A3"/>
    <w:rsid w:val="00BE04A9"/>
    <w:rsid w:val="00BE0F4A"/>
    <w:rsid w:val="00BE1747"/>
    <w:rsid w:val="00BE1CD8"/>
    <w:rsid w:val="00BE2B06"/>
    <w:rsid w:val="00BE2C2F"/>
    <w:rsid w:val="00BE2DF6"/>
    <w:rsid w:val="00BE3A3F"/>
    <w:rsid w:val="00BE3B10"/>
    <w:rsid w:val="00BE3E5E"/>
    <w:rsid w:val="00BE48F1"/>
    <w:rsid w:val="00BE4B2A"/>
    <w:rsid w:val="00BE5CE5"/>
    <w:rsid w:val="00BE63AF"/>
    <w:rsid w:val="00BE64A0"/>
    <w:rsid w:val="00BE672F"/>
    <w:rsid w:val="00BE6AE0"/>
    <w:rsid w:val="00BE7792"/>
    <w:rsid w:val="00BF0211"/>
    <w:rsid w:val="00BF0FE1"/>
    <w:rsid w:val="00BF175E"/>
    <w:rsid w:val="00BF1E08"/>
    <w:rsid w:val="00BF29A5"/>
    <w:rsid w:val="00BF2A5A"/>
    <w:rsid w:val="00BF300C"/>
    <w:rsid w:val="00BF3093"/>
    <w:rsid w:val="00BF3AFE"/>
    <w:rsid w:val="00BF4614"/>
    <w:rsid w:val="00BF488C"/>
    <w:rsid w:val="00BF4915"/>
    <w:rsid w:val="00BF4BD6"/>
    <w:rsid w:val="00BF4D98"/>
    <w:rsid w:val="00BF6274"/>
    <w:rsid w:val="00BF62FC"/>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76F"/>
    <w:rsid w:val="00C10B95"/>
    <w:rsid w:val="00C1150B"/>
    <w:rsid w:val="00C11E81"/>
    <w:rsid w:val="00C12203"/>
    <w:rsid w:val="00C12A71"/>
    <w:rsid w:val="00C137F5"/>
    <w:rsid w:val="00C13845"/>
    <w:rsid w:val="00C13926"/>
    <w:rsid w:val="00C13D9F"/>
    <w:rsid w:val="00C1501A"/>
    <w:rsid w:val="00C1563A"/>
    <w:rsid w:val="00C156B9"/>
    <w:rsid w:val="00C170A8"/>
    <w:rsid w:val="00C17B1D"/>
    <w:rsid w:val="00C20446"/>
    <w:rsid w:val="00C204AF"/>
    <w:rsid w:val="00C208D1"/>
    <w:rsid w:val="00C2091F"/>
    <w:rsid w:val="00C20C8E"/>
    <w:rsid w:val="00C2115D"/>
    <w:rsid w:val="00C21464"/>
    <w:rsid w:val="00C2150B"/>
    <w:rsid w:val="00C21C08"/>
    <w:rsid w:val="00C2203D"/>
    <w:rsid w:val="00C22C0F"/>
    <w:rsid w:val="00C22D2A"/>
    <w:rsid w:val="00C2339B"/>
    <w:rsid w:val="00C23B70"/>
    <w:rsid w:val="00C24093"/>
    <w:rsid w:val="00C241A5"/>
    <w:rsid w:val="00C24A56"/>
    <w:rsid w:val="00C25177"/>
    <w:rsid w:val="00C253EE"/>
    <w:rsid w:val="00C25A9B"/>
    <w:rsid w:val="00C25B89"/>
    <w:rsid w:val="00C25EDF"/>
    <w:rsid w:val="00C261F2"/>
    <w:rsid w:val="00C2653E"/>
    <w:rsid w:val="00C2692D"/>
    <w:rsid w:val="00C26F03"/>
    <w:rsid w:val="00C26F13"/>
    <w:rsid w:val="00C27189"/>
    <w:rsid w:val="00C27561"/>
    <w:rsid w:val="00C277EB"/>
    <w:rsid w:val="00C27BA9"/>
    <w:rsid w:val="00C27D80"/>
    <w:rsid w:val="00C30150"/>
    <w:rsid w:val="00C31DDA"/>
    <w:rsid w:val="00C322B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862"/>
    <w:rsid w:val="00C3696D"/>
    <w:rsid w:val="00C37809"/>
    <w:rsid w:val="00C37EC6"/>
    <w:rsid w:val="00C403BF"/>
    <w:rsid w:val="00C4058E"/>
    <w:rsid w:val="00C4060E"/>
    <w:rsid w:val="00C4112D"/>
    <w:rsid w:val="00C41190"/>
    <w:rsid w:val="00C4268D"/>
    <w:rsid w:val="00C42717"/>
    <w:rsid w:val="00C42C43"/>
    <w:rsid w:val="00C42C52"/>
    <w:rsid w:val="00C42E73"/>
    <w:rsid w:val="00C43297"/>
    <w:rsid w:val="00C432DD"/>
    <w:rsid w:val="00C43C62"/>
    <w:rsid w:val="00C45189"/>
    <w:rsid w:val="00C4562B"/>
    <w:rsid w:val="00C461D6"/>
    <w:rsid w:val="00C508F8"/>
    <w:rsid w:val="00C50A43"/>
    <w:rsid w:val="00C50BC3"/>
    <w:rsid w:val="00C51574"/>
    <w:rsid w:val="00C51B8B"/>
    <w:rsid w:val="00C51C0C"/>
    <w:rsid w:val="00C5226A"/>
    <w:rsid w:val="00C52BEB"/>
    <w:rsid w:val="00C53304"/>
    <w:rsid w:val="00C535C3"/>
    <w:rsid w:val="00C5388D"/>
    <w:rsid w:val="00C53B0B"/>
    <w:rsid w:val="00C53C4F"/>
    <w:rsid w:val="00C53DFF"/>
    <w:rsid w:val="00C5486C"/>
    <w:rsid w:val="00C55744"/>
    <w:rsid w:val="00C55F22"/>
    <w:rsid w:val="00C5682B"/>
    <w:rsid w:val="00C568D8"/>
    <w:rsid w:val="00C56E0C"/>
    <w:rsid w:val="00C5728F"/>
    <w:rsid w:val="00C57BF2"/>
    <w:rsid w:val="00C57EE5"/>
    <w:rsid w:val="00C60495"/>
    <w:rsid w:val="00C60BAF"/>
    <w:rsid w:val="00C61DB1"/>
    <w:rsid w:val="00C61DF6"/>
    <w:rsid w:val="00C623CA"/>
    <w:rsid w:val="00C62F9C"/>
    <w:rsid w:val="00C632F5"/>
    <w:rsid w:val="00C6330A"/>
    <w:rsid w:val="00C633B8"/>
    <w:rsid w:val="00C647B6"/>
    <w:rsid w:val="00C64A3C"/>
    <w:rsid w:val="00C64C9E"/>
    <w:rsid w:val="00C65007"/>
    <w:rsid w:val="00C65520"/>
    <w:rsid w:val="00C65E90"/>
    <w:rsid w:val="00C662F8"/>
    <w:rsid w:val="00C665EE"/>
    <w:rsid w:val="00C6669E"/>
    <w:rsid w:val="00C66AF1"/>
    <w:rsid w:val="00C66CAC"/>
    <w:rsid w:val="00C67AB4"/>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77DD9"/>
    <w:rsid w:val="00C805DC"/>
    <w:rsid w:val="00C8093D"/>
    <w:rsid w:val="00C81771"/>
    <w:rsid w:val="00C821DE"/>
    <w:rsid w:val="00C82241"/>
    <w:rsid w:val="00C82295"/>
    <w:rsid w:val="00C823D7"/>
    <w:rsid w:val="00C826CF"/>
    <w:rsid w:val="00C829CD"/>
    <w:rsid w:val="00C830A1"/>
    <w:rsid w:val="00C847EE"/>
    <w:rsid w:val="00C858A2"/>
    <w:rsid w:val="00C86336"/>
    <w:rsid w:val="00C86602"/>
    <w:rsid w:val="00C86C48"/>
    <w:rsid w:val="00C87C0A"/>
    <w:rsid w:val="00C9042A"/>
    <w:rsid w:val="00C9068E"/>
    <w:rsid w:val="00C912C0"/>
    <w:rsid w:val="00C912CD"/>
    <w:rsid w:val="00C92093"/>
    <w:rsid w:val="00C9247D"/>
    <w:rsid w:val="00C926D3"/>
    <w:rsid w:val="00C92C7A"/>
    <w:rsid w:val="00C9331A"/>
    <w:rsid w:val="00C935D3"/>
    <w:rsid w:val="00C9366A"/>
    <w:rsid w:val="00C9393A"/>
    <w:rsid w:val="00C93965"/>
    <w:rsid w:val="00C93C2B"/>
    <w:rsid w:val="00C940CC"/>
    <w:rsid w:val="00C94A85"/>
    <w:rsid w:val="00C94EE1"/>
    <w:rsid w:val="00C95FDA"/>
    <w:rsid w:val="00C970A2"/>
    <w:rsid w:val="00C9747E"/>
    <w:rsid w:val="00C9764E"/>
    <w:rsid w:val="00C97AEB"/>
    <w:rsid w:val="00C97BFB"/>
    <w:rsid w:val="00CA00B5"/>
    <w:rsid w:val="00CA06FB"/>
    <w:rsid w:val="00CA077B"/>
    <w:rsid w:val="00CA0D00"/>
    <w:rsid w:val="00CA1731"/>
    <w:rsid w:val="00CA1751"/>
    <w:rsid w:val="00CA2311"/>
    <w:rsid w:val="00CA237B"/>
    <w:rsid w:val="00CA24E8"/>
    <w:rsid w:val="00CA275D"/>
    <w:rsid w:val="00CA27E7"/>
    <w:rsid w:val="00CA283C"/>
    <w:rsid w:val="00CA30A6"/>
    <w:rsid w:val="00CA3696"/>
    <w:rsid w:val="00CA3F7A"/>
    <w:rsid w:val="00CA42BA"/>
    <w:rsid w:val="00CA4395"/>
    <w:rsid w:val="00CA532C"/>
    <w:rsid w:val="00CA53AC"/>
    <w:rsid w:val="00CA58BD"/>
    <w:rsid w:val="00CA58DD"/>
    <w:rsid w:val="00CA5C4E"/>
    <w:rsid w:val="00CA74F8"/>
    <w:rsid w:val="00CB0280"/>
    <w:rsid w:val="00CB0B0B"/>
    <w:rsid w:val="00CB14C1"/>
    <w:rsid w:val="00CB1BC2"/>
    <w:rsid w:val="00CB2854"/>
    <w:rsid w:val="00CB2A94"/>
    <w:rsid w:val="00CB4427"/>
    <w:rsid w:val="00CB531B"/>
    <w:rsid w:val="00CB63E8"/>
    <w:rsid w:val="00CB67AD"/>
    <w:rsid w:val="00CB6DDF"/>
    <w:rsid w:val="00CB7272"/>
    <w:rsid w:val="00CB7BC8"/>
    <w:rsid w:val="00CB7F81"/>
    <w:rsid w:val="00CC0779"/>
    <w:rsid w:val="00CC07D4"/>
    <w:rsid w:val="00CC0B0C"/>
    <w:rsid w:val="00CC16DC"/>
    <w:rsid w:val="00CC1731"/>
    <w:rsid w:val="00CC19A7"/>
    <w:rsid w:val="00CC31E0"/>
    <w:rsid w:val="00CC31FF"/>
    <w:rsid w:val="00CC32F4"/>
    <w:rsid w:val="00CC36DF"/>
    <w:rsid w:val="00CC5670"/>
    <w:rsid w:val="00CC689C"/>
    <w:rsid w:val="00CC7380"/>
    <w:rsid w:val="00CC7395"/>
    <w:rsid w:val="00CC749C"/>
    <w:rsid w:val="00CD04D2"/>
    <w:rsid w:val="00CD0896"/>
    <w:rsid w:val="00CD0DB8"/>
    <w:rsid w:val="00CD1206"/>
    <w:rsid w:val="00CD1541"/>
    <w:rsid w:val="00CD16CC"/>
    <w:rsid w:val="00CD2364"/>
    <w:rsid w:val="00CD247E"/>
    <w:rsid w:val="00CD26D6"/>
    <w:rsid w:val="00CD3682"/>
    <w:rsid w:val="00CD4224"/>
    <w:rsid w:val="00CD42E1"/>
    <w:rsid w:val="00CD4712"/>
    <w:rsid w:val="00CD474A"/>
    <w:rsid w:val="00CD4BD4"/>
    <w:rsid w:val="00CD53D9"/>
    <w:rsid w:val="00CD6E0F"/>
    <w:rsid w:val="00CD7E3B"/>
    <w:rsid w:val="00CE07AE"/>
    <w:rsid w:val="00CE0DE1"/>
    <w:rsid w:val="00CE0DF7"/>
    <w:rsid w:val="00CE0FD1"/>
    <w:rsid w:val="00CE19B1"/>
    <w:rsid w:val="00CE24FF"/>
    <w:rsid w:val="00CE28C5"/>
    <w:rsid w:val="00CE2CE0"/>
    <w:rsid w:val="00CE2F32"/>
    <w:rsid w:val="00CE2F3F"/>
    <w:rsid w:val="00CE36CB"/>
    <w:rsid w:val="00CE3705"/>
    <w:rsid w:val="00CE374D"/>
    <w:rsid w:val="00CE4422"/>
    <w:rsid w:val="00CE4CA7"/>
    <w:rsid w:val="00CE4E9C"/>
    <w:rsid w:val="00CE510F"/>
    <w:rsid w:val="00CE5214"/>
    <w:rsid w:val="00CE5278"/>
    <w:rsid w:val="00CE5897"/>
    <w:rsid w:val="00CE5CE4"/>
    <w:rsid w:val="00CE61B8"/>
    <w:rsid w:val="00CE6605"/>
    <w:rsid w:val="00CE6F83"/>
    <w:rsid w:val="00CE70F1"/>
    <w:rsid w:val="00CE7BCF"/>
    <w:rsid w:val="00CF003D"/>
    <w:rsid w:val="00CF0CE2"/>
    <w:rsid w:val="00CF0EF5"/>
    <w:rsid w:val="00CF1320"/>
    <w:rsid w:val="00CF1431"/>
    <w:rsid w:val="00CF1453"/>
    <w:rsid w:val="00CF1800"/>
    <w:rsid w:val="00CF1DFC"/>
    <w:rsid w:val="00CF35E0"/>
    <w:rsid w:val="00CF3D46"/>
    <w:rsid w:val="00CF3FB2"/>
    <w:rsid w:val="00CF4242"/>
    <w:rsid w:val="00CF4563"/>
    <w:rsid w:val="00CF4CB1"/>
    <w:rsid w:val="00CF4E7A"/>
    <w:rsid w:val="00CF51B5"/>
    <w:rsid w:val="00CF54F4"/>
    <w:rsid w:val="00CF5A36"/>
    <w:rsid w:val="00CF61D2"/>
    <w:rsid w:val="00CF77ED"/>
    <w:rsid w:val="00D005E7"/>
    <w:rsid w:val="00D01737"/>
    <w:rsid w:val="00D02DA0"/>
    <w:rsid w:val="00D036ED"/>
    <w:rsid w:val="00D037B9"/>
    <w:rsid w:val="00D03E17"/>
    <w:rsid w:val="00D04004"/>
    <w:rsid w:val="00D04198"/>
    <w:rsid w:val="00D04555"/>
    <w:rsid w:val="00D057D9"/>
    <w:rsid w:val="00D05947"/>
    <w:rsid w:val="00D066D2"/>
    <w:rsid w:val="00D07AD2"/>
    <w:rsid w:val="00D1065A"/>
    <w:rsid w:val="00D10AA7"/>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0BED"/>
    <w:rsid w:val="00D218EE"/>
    <w:rsid w:val="00D22102"/>
    <w:rsid w:val="00D227A6"/>
    <w:rsid w:val="00D22B06"/>
    <w:rsid w:val="00D23426"/>
    <w:rsid w:val="00D23C8A"/>
    <w:rsid w:val="00D2431E"/>
    <w:rsid w:val="00D2457D"/>
    <w:rsid w:val="00D249BD"/>
    <w:rsid w:val="00D250FD"/>
    <w:rsid w:val="00D25278"/>
    <w:rsid w:val="00D25F83"/>
    <w:rsid w:val="00D269C9"/>
    <w:rsid w:val="00D3061C"/>
    <w:rsid w:val="00D30F43"/>
    <w:rsid w:val="00D31D8B"/>
    <w:rsid w:val="00D32B20"/>
    <w:rsid w:val="00D32E8C"/>
    <w:rsid w:val="00D3396D"/>
    <w:rsid w:val="00D339FE"/>
    <w:rsid w:val="00D345F6"/>
    <w:rsid w:val="00D34DF9"/>
    <w:rsid w:val="00D36020"/>
    <w:rsid w:val="00D36ED9"/>
    <w:rsid w:val="00D371DA"/>
    <w:rsid w:val="00D37279"/>
    <w:rsid w:val="00D372E5"/>
    <w:rsid w:val="00D407D2"/>
    <w:rsid w:val="00D407D7"/>
    <w:rsid w:val="00D40871"/>
    <w:rsid w:val="00D40C63"/>
    <w:rsid w:val="00D40EDA"/>
    <w:rsid w:val="00D40F2F"/>
    <w:rsid w:val="00D40FC9"/>
    <w:rsid w:val="00D41087"/>
    <w:rsid w:val="00D41089"/>
    <w:rsid w:val="00D411FD"/>
    <w:rsid w:val="00D4158A"/>
    <w:rsid w:val="00D41979"/>
    <w:rsid w:val="00D42749"/>
    <w:rsid w:val="00D42938"/>
    <w:rsid w:val="00D42998"/>
    <w:rsid w:val="00D42EC7"/>
    <w:rsid w:val="00D439E3"/>
    <w:rsid w:val="00D449F3"/>
    <w:rsid w:val="00D45220"/>
    <w:rsid w:val="00D45330"/>
    <w:rsid w:val="00D456B6"/>
    <w:rsid w:val="00D45924"/>
    <w:rsid w:val="00D45AE5"/>
    <w:rsid w:val="00D45CA5"/>
    <w:rsid w:val="00D4641B"/>
    <w:rsid w:val="00D46908"/>
    <w:rsid w:val="00D47104"/>
    <w:rsid w:val="00D47217"/>
    <w:rsid w:val="00D47D0E"/>
    <w:rsid w:val="00D505B6"/>
    <w:rsid w:val="00D50841"/>
    <w:rsid w:val="00D50D38"/>
    <w:rsid w:val="00D51940"/>
    <w:rsid w:val="00D51A55"/>
    <w:rsid w:val="00D521A8"/>
    <w:rsid w:val="00D52240"/>
    <w:rsid w:val="00D52611"/>
    <w:rsid w:val="00D52E94"/>
    <w:rsid w:val="00D539FD"/>
    <w:rsid w:val="00D53ACD"/>
    <w:rsid w:val="00D53F6E"/>
    <w:rsid w:val="00D53FBB"/>
    <w:rsid w:val="00D55A51"/>
    <w:rsid w:val="00D56484"/>
    <w:rsid w:val="00D5687D"/>
    <w:rsid w:val="00D56BC1"/>
    <w:rsid w:val="00D56C75"/>
    <w:rsid w:val="00D56F23"/>
    <w:rsid w:val="00D574D4"/>
    <w:rsid w:val="00D577B0"/>
    <w:rsid w:val="00D57D1D"/>
    <w:rsid w:val="00D6030E"/>
    <w:rsid w:val="00D61DF2"/>
    <w:rsid w:val="00D62616"/>
    <w:rsid w:val="00D6263F"/>
    <w:rsid w:val="00D62FC6"/>
    <w:rsid w:val="00D63F60"/>
    <w:rsid w:val="00D63FBA"/>
    <w:rsid w:val="00D64BE3"/>
    <w:rsid w:val="00D654CA"/>
    <w:rsid w:val="00D65751"/>
    <w:rsid w:val="00D65AD9"/>
    <w:rsid w:val="00D65E53"/>
    <w:rsid w:val="00D6624A"/>
    <w:rsid w:val="00D66522"/>
    <w:rsid w:val="00D66968"/>
    <w:rsid w:val="00D66B7F"/>
    <w:rsid w:val="00D66C6E"/>
    <w:rsid w:val="00D66F04"/>
    <w:rsid w:val="00D6736F"/>
    <w:rsid w:val="00D673E1"/>
    <w:rsid w:val="00D674C8"/>
    <w:rsid w:val="00D702DC"/>
    <w:rsid w:val="00D70827"/>
    <w:rsid w:val="00D70B58"/>
    <w:rsid w:val="00D70EC5"/>
    <w:rsid w:val="00D70F47"/>
    <w:rsid w:val="00D719D9"/>
    <w:rsid w:val="00D71A52"/>
    <w:rsid w:val="00D73E93"/>
    <w:rsid w:val="00D73F01"/>
    <w:rsid w:val="00D73F6A"/>
    <w:rsid w:val="00D74041"/>
    <w:rsid w:val="00D74C6F"/>
    <w:rsid w:val="00D755A3"/>
    <w:rsid w:val="00D756FC"/>
    <w:rsid w:val="00D7637E"/>
    <w:rsid w:val="00D76392"/>
    <w:rsid w:val="00D76808"/>
    <w:rsid w:val="00D7736A"/>
    <w:rsid w:val="00D774D0"/>
    <w:rsid w:val="00D77B16"/>
    <w:rsid w:val="00D804C0"/>
    <w:rsid w:val="00D81E73"/>
    <w:rsid w:val="00D82BB9"/>
    <w:rsid w:val="00D82E94"/>
    <w:rsid w:val="00D83790"/>
    <w:rsid w:val="00D8487C"/>
    <w:rsid w:val="00D848DA"/>
    <w:rsid w:val="00D84BD3"/>
    <w:rsid w:val="00D85869"/>
    <w:rsid w:val="00D863EC"/>
    <w:rsid w:val="00D8713B"/>
    <w:rsid w:val="00D8721B"/>
    <w:rsid w:val="00D87838"/>
    <w:rsid w:val="00D908F1"/>
    <w:rsid w:val="00D90E55"/>
    <w:rsid w:val="00D918A9"/>
    <w:rsid w:val="00D91A5A"/>
    <w:rsid w:val="00D927BA"/>
    <w:rsid w:val="00D93751"/>
    <w:rsid w:val="00D93BFF"/>
    <w:rsid w:val="00D9463D"/>
    <w:rsid w:val="00D948FE"/>
    <w:rsid w:val="00D94A64"/>
    <w:rsid w:val="00D94F7D"/>
    <w:rsid w:val="00D95035"/>
    <w:rsid w:val="00D95BEC"/>
    <w:rsid w:val="00D96316"/>
    <w:rsid w:val="00D969EE"/>
    <w:rsid w:val="00D97CA8"/>
    <w:rsid w:val="00D97DB3"/>
    <w:rsid w:val="00DA0388"/>
    <w:rsid w:val="00DA0469"/>
    <w:rsid w:val="00DA0556"/>
    <w:rsid w:val="00DA065E"/>
    <w:rsid w:val="00DA084C"/>
    <w:rsid w:val="00DA0951"/>
    <w:rsid w:val="00DA11CC"/>
    <w:rsid w:val="00DA13EE"/>
    <w:rsid w:val="00DA2253"/>
    <w:rsid w:val="00DA38D3"/>
    <w:rsid w:val="00DA3C90"/>
    <w:rsid w:val="00DA402D"/>
    <w:rsid w:val="00DA4326"/>
    <w:rsid w:val="00DA44F5"/>
    <w:rsid w:val="00DA467C"/>
    <w:rsid w:val="00DA4B23"/>
    <w:rsid w:val="00DA62A7"/>
    <w:rsid w:val="00DA62BF"/>
    <w:rsid w:val="00DA698C"/>
    <w:rsid w:val="00DA6A2B"/>
    <w:rsid w:val="00DA7085"/>
    <w:rsid w:val="00DB029F"/>
    <w:rsid w:val="00DB059A"/>
    <w:rsid w:val="00DB0645"/>
    <w:rsid w:val="00DB168C"/>
    <w:rsid w:val="00DB173C"/>
    <w:rsid w:val="00DB2348"/>
    <w:rsid w:val="00DB2623"/>
    <w:rsid w:val="00DB2891"/>
    <w:rsid w:val="00DB28DA"/>
    <w:rsid w:val="00DB29FA"/>
    <w:rsid w:val="00DB349F"/>
    <w:rsid w:val="00DB36B1"/>
    <w:rsid w:val="00DB36CC"/>
    <w:rsid w:val="00DB38A7"/>
    <w:rsid w:val="00DB3F61"/>
    <w:rsid w:val="00DB4053"/>
    <w:rsid w:val="00DB4454"/>
    <w:rsid w:val="00DB4573"/>
    <w:rsid w:val="00DB4599"/>
    <w:rsid w:val="00DB55A5"/>
    <w:rsid w:val="00DB5713"/>
    <w:rsid w:val="00DB5A06"/>
    <w:rsid w:val="00DB5DA2"/>
    <w:rsid w:val="00DB6C23"/>
    <w:rsid w:val="00DB74D2"/>
    <w:rsid w:val="00DB77F6"/>
    <w:rsid w:val="00DB7CB7"/>
    <w:rsid w:val="00DC0837"/>
    <w:rsid w:val="00DC0B51"/>
    <w:rsid w:val="00DC18D4"/>
    <w:rsid w:val="00DC20BF"/>
    <w:rsid w:val="00DC241C"/>
    <w:rsid w:val="00DC2773"/>
    <w:rsid w:val="00DC2BCD"/>
    <w:rsid w:val="00DC2D93"/>
    <w:rsid w:val="00DC2DEF"/>
    <w:rsid w:val="00DC3A09"/>
    <w:rsid w:val="00DC4499"/>
    <w:rsid w:val="00DC4670"/>
    <w:rsid w:val="00DC49D7"/>
    <w:rsid w:val="00DC4AB0"/>
    <w:rsid w:val="00DC6098"/>
    <w:rsid w:val="00DC61DD"/>
    <w:rsid w:val="00DC6A97"/>
    <w:rsid w:val="00DC6B3C"/>
    <w:rsid w:val="00DC76FE"/>
    <w:rsid w:val="00DC77AD"/>
    <w:rsid w:val="00DD03F7"/>
    <w:rsid w:val="00DD06BE"/>
    <w:rsid w:val="00DD0B56"/>
    <w:rsid w:val="00DD0B68"/>
    <w:rsid w:val="00DD1414"/>
    <w:rsid w:val="00DD1C98"/>
    <w:rsid w:val="00DD2052"/>
    <w:rsid w:val="00DD22F1"/>
    <w:rsid w:val="00DD23A6"/>
    <w:rsid w:val="00DD24D0"/>
    <w:rsid w:val="00DD26E8"/>
    <w:rsid w:val="00DD321A"/>
    <w:rsid w:val="00DD366E"/>
    <w:rsid w:val="00DD3995"/>
    <w:rsid w:val="00DD4F4A"/>
    <w:rsid w:val="00DD5205"/>
    <w:rsid w:val="00DD573B"/>
    <w:rsid w:val="00DD587E"/>
    <w:rsid w:val="00DD5D01"/>
    <w:rsid w:val="00DD5D20"/>
    <w:rsid w:val="00DD6186"/>
    <w:rsid w:val="00DD6363"/>
    <w:rsid w:val="00DD636D"/>
    <w:rsid w:val="00DD70DD"/>
    <w:rsid w:val="00DD74B9"/>
    <w:rsid w:val="00DD7D85"/>
    <w:rsid w:val="00DD7EC5"/>
    <w:rsid w:val="00DE0642"/>
    <w:rsid w:val="00DE0D98"/>
    <w:rsid w:val="00DE100C"/>
    <w:rsid w:val="00DE1B37"/>
    <w:rsid w:val="00DE1F78"/>
    <w:rsid w:val="00DE20CE"/>
    <w:rsid w:val="00DE4083"/>
    <w:rsid w:val="00DE4714"/>
    <w:rsid w:val="00DE4979"/>
    <w:rsid w:val="00DE4DA8"/>
    <w:rsid w:val="00DE4E43"/>
    <w:rsid w:val="00DE4F01"/>
    <w:rsid w:val="00DE5ACA"/>
    <w:rsid w:val="00DE5AD9"/>
    <w:rsid w:val="00DE650D"/>
    <w:rsid w:val="00DE784B"/>
    <w:rsid w:val="00DE78C4"/>
    <w:rsid w:val="00DE7C6E"/>
    <w:rsid w:val="00DF00DB"/>
    <w:rsid w:val="00DF0431"/>
    <w:rsid w:val="00DF0D2E"/>
    <w:rsid w:val="00DF2156"/>
    <w:rsid w:val="00DF277B"/>
    <w:rsid w:val="00DF2ADA"/>
    <w:rsid w:val="00DF2D21"/>
    <w:rsid w:val="00DF2D63"/>
    <w:rsid w:val="00DF3750"/>
    <w:rsid w:val="00DF3846"/>
    <w:rsid w:val="00DF3942"/>
    <w:rsid w:val="00DF3943"/>
    <w:rsid w:val="00DF3B31"/>
    <w:rsid w:val="00DF3ECE"/>
    <w:rsid w:val="00DF4166"/>
    <w:rsid w:val="00DF435A"/>
    <w:rsid w:val="00DF49C7"/>
    <w:rsid w:val="00DF4B59"/>
    <w:rsid w:val="00DF4CC4"/>
    <w:rsid w:val="00DF634A"/>
    <w:rsid w:val="00DF7411"/>
    <w:rsid w:val="00DF7C10"/>
    <w:rsid w:val="00E00078"/>
    <w:rsid w:val="00E0016D"/>
    <w:rsid w:val="00E00CBF"/>
    <w:rsid w:val="00E00D9C"/>
    <w:rsid w:val="00E0230A"/>
    <w:rsid w:val="00E02C18"/>
    <w:rsid w:val="00E030AD"/>
    <w:rsid w:val="00E03521"/>
    <w:rsid w:val="00E0374A"/>
    <w:rsid w:val="00E03877"/>
    <w:rsid w:val="00E03D61"/>
    <w:rsid w:val="00E04229"/>
    <w:rsid w:val="00E04BF7"/>
    <w:rsid w:val="00E05474"/>
    <w:rsid w:val="00E05D85"/>
    <w:rsid w:val="00E063FA"/>
    <w:rsid w:val="00E06779"/>
    <w:rsid w:val="00E06C62"/>
    <w:rsid w:val="00E06E91"/>
    <w:rsid w:val="00E0719E"/>
    <w:rsid w:val="00E07834"/>
    <w:rsid w:val="00E10D76"/>
    <w:rsid w:val="00E110F5"/>
    <w:rsid w:val="00E1123C"/>
    <w:rsid w:val="00E12259"/>
    <w:rsid w:val="00E12374"/>
    <w:rsid w:val="00E12530"/>
    <w:rsid w:val="00E12D4A"/>
    <w:rsid w:val="00E12F4F"/>
    <w:rsid w:val="00E130B7"/>
    <w:rsid w:val="00E1389E"/>
    <w:rsid w:val="00E139BB"/>
    <w:rsid w:val="00E13AC6"/>
    <w:rsid w:val="00E13FA2"/>
    <w:rsid w:val="00E143D0"/>
    <w:rsid w:val="00E14B10"/>
    <w:rsid w:val="00E16023"/>
    <w:rsid w:val="00E163E0"/>
    <w:rsid w:val="00E16619"/>
    <w:rsid w:val="00E17369"/>
    <w:rsid w:val="00E1741C"/>
    <w:rsid w:val="00E17663"/>
    <w:rsid w:val="00E1769A"/>
    <w:rsid w:val="00E1777E"/>
    <w:rsid w:val="00E1796A"/>
    <w:rsid w:val="00E205F7"/>
    <w:rsid w:val="00E20C55"/>
    <w:rsid w:val="00E20D1E"/>
    <w:rsid w:val="00E21127"/>
    <w:rsid w:val="00E2145D"/>
    <w:rsid w:val="00E231A1"/>
    <w:rsid w:val="00E233A1"/>
    <w:rsid w:val="00E23FAB"/>
    <w:rsid w:val="00E240D8"/>
    <w:rsid w:val="00E2537A"/>
    <w:rsid w:val="00E25490"/>
    <w:rsid w:val="00E2553E"/>
    <w:rsid w:val="00E2565A"/>
    <w:rsid w:val="00E268AE"/>
    <w:rsid w:val="00E2696B"/>
    <w:rsid w:val="00E26ABD"/>
    <w:rsid w:val="00E26CAC"/>
    <w:rsid w:val="00E27286"/>
    <w:rsid w:val="00E27954"/>
    <w:rsid w:val="00E30002"/>
    <w:rsid w:val="00E300A1"/>
    <w:rsid w:val="00E30236"/>
    <w:rsid w:val="00E3070F"/>
    <w:rsid w:val="00E30879"/>
    <w:rsid w:val="00E31F7F"/>
    <w:rsid w:val="00E32208"/>
    <w:rsid w:val="00E324E2"/>
    <w:rsid w:val="00E33132"/>
    <w:rsid w:val="00E338CD"/>
    <w:rsid w:val="00E338FE"/>
    <w:rsid w:val="00E33CF2"/>
    <w:rsid w:val="00E34619"/>
    <w:rsid w:val="00E34EC2"/>
    <w:rsid w:val="00E36479"/>
    <w:rsid w:val="00E37195"/>
    <w:rsid w:val="00E40525"/>
    <w:rsid w:val="00E407CF"/>
    <w:rsid w:val="00E40800"/>
    <w:rsid w:val="00E419E4"/>
    <w:rsid w:val="00E42320"/>
    <w:rsid w:val="00E42AD5"/>
    <w:rsid w:val="00E43597"/>
    <w:rsid w:val="00E437F4"/>
    <w:rsid w:val="00E43E86"/>
    <w:rsid w:val="00E44A3A"/>
    <w:rsid w:val="00E44A8D"/>
    <w:rsid w:val="00E44B7B"/>
    <w:rsid w:val="00E458B1"/>
    <w:rsid w:val="00E46192"/>
    <w:rsid w:val="00E46946"/>
    <w:rsid w:val="00E5041B"/>
    <w:rsid w:val="00E504F9"/>
    <w:rsid w:val="00E513E1"/>
    <w:rsid w:val="00E51A18"/>
    <w:rsid w:val="00E51A48"/>
    <w:rsid w:val="00E523CD"/>
    <w:rsid w:val="00E5240E"/>
    <w:rsid w:val="00E52C35"/>
    <w:rsid w:val="00E52F14"/>
    <w:rsid w:val="00E53275"/>
    <w:rsid w:val="00E5384C"/>
    <w:rsid w:val="00E539BE"/>
    <w:rsid w:val="00E5444B"/>
    <w:rsid w:val="00E5564B"/>
    <w:rsid w:val="00E55859"/>
    <w:rsid w:val="00E563F1"/>
    <w:rsid w:val="00E57735"/>
    <w:rsid w:val="00E57B57"/>
    <w:rsid w:val="00E57B7A"/>
    <w:rsid w:val="00E57F96"/>
    <w:rsid w:val="00E602E8"/>
    <w:rsid w:val="00E60509"/>
    <w:rsid w:val="00E60821"/>
    <w:rsid w:val="00E60F19"/>
    <w:rsid w:val="00E61101"/>
    <w:rsid w:val="00E617A3"/>
    <w:rsid w:val="00E61905"/>
    <w:rsid w:val="00E6208E"/>
    <w:rsid w:val="00E62117"/>
    <w:rsid w:val="00E62242"/>
    <w:rsid w:val="00E6258F"/>
    <w:rsid w:val="00E62704"/>
    <w:rsid w:val="00E634EA"/>
    <w:rsid w:val="00E63D61"/>
    <w:rsid w:val="00E64A90"/>
    <w:rsid w:val="00E64B1A"/>
    <w:rsid w:val="00E64E24"/>
    <w:rsid w:val="00E6531D"/>
    <w:rsid w:val="00E663CD"/>
    <w:rsid w:val="00E667E9"/>
    <w:rsid w:val="00E66A43"/>
    <w:rsid w:val="00E66F89"/>
    <w:rsid w:val="00E6725F"/>
    <w:rsid w:val="00E6755B"/>
    <w:rsid w:val="00E677CC"/>
    <w:rsid w:val="00E67A32"/>
    <w:rsid w:val="00E67C9B"/>
    <w:rsid w:val="00E67DB2"/>
    <w:rsid w:val="00E7072A"/>
    <w:rsid w:val="00E70814"/>
    <w:rsid w:val="00E70B58"/>
    <w:rsid w:val="00E7238F"/>
    <w:rsid w:val="00E72673"/>
    <w:rsid w:val="00E73C32"/>
    <w:rsid w:val="00E74E60"/>
    <w:rsid w:val="00E752E7"/>
    <w:rsid w:val="00E754A2"/>
    <w:rsid w:val="00E755B3"/>
    <w:rsid w:val="00E75961"/>
    <w:rsid w:val="00E762C9"/>
    <w:rsid w:val="00E771A3"/>
    <w:rsid w:val="00E77CAA"/>
    <w:rsid w:val="00E77ED7"/>
    <w:rsid w:val="00E80F72"/>
    <w:rsid w:val="00E82176"/>
    <w:rsid w:val="00E83606"/>
    <w:rsid w:val="00E8380B"/>
    <w:rsid w:val="00E83B20"/>
    <w:rsid w:val="00E83DA5"/>
    <w:rsid w:val="00E8463A"/>
    <w:rsid w:val="00E85335"/>
    <w:rsid w:val="00E853F0"/>
    <w:rsid w:val="00E8561D"/>
    <w:rsid w:val="00E86BF8"/>
    <w:rsid w:val="00E874E6"/>
    <w:rsid w:val="00E87D70"/>
    <w:rsid w:val="00E9027A"/>
    <w:rsid w:val="00E909A0"/>
    <w:rsid w:val="00E90EB8"/>
    <w:rsid w:val="00E914D6"/>
    <w:rsid w:val="00E91554"/>
    <w:rsid w:val="00E92AD2"/>
    <w:rsid w:val="00E936FC"/>
    <w:rsid w:val="00E9470E"/>
    <w:rsid w:val="00E94737"/>
    <w:rsid w:val="00E94894"/>
    <w:rsid w:val="00E94CD0"/>
    <w:rsid w:val="00E95024"/>
    <w:rsid w:val="00E958EE"/>
    <w:rsid w:val="00E95A7E"/>
    <w:rsid w:val="00E964E6"/>
    <w:rsid w:val="00E9658A"/>
    <w:rsid w:val="00E973CC"/>
    <w:rsid w:val="00E979E2"/>
    <w:rsid w:val="00E97F1A"/>
    <w:rsid w:val="00EA007A"/>
    <w:rsid w:val="00EA019D"/>
    <w:rsid w:val="00EA0480"/>
    <w:rsid w:val="00EA0A7D"/>
    <w:rsid w:val="00EA0B27"/>
    <w:rsid w:val="00EA0FC2"/>
    <w:rsid w:val="00EA1136"/>
    <w:rsid w:val="00EA1455"/>
    <w:rsid w:val="00EA17D2"/>
    <w:rsid w:val="00EA1D38"/>
    <w:rsid w:val="00EA21C4"/>
    <w:rsid w:val="00EA269A"/>
    <w:rsid w:val="00EA2901"/>
    <w:rsid w:val="00EA299E"/>
    <w:rsid w:val="00EA2CFD"/>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0752"/>
    <w:rsid w:val="00EB14FB"/>
    <w:rsid w:val="00EB1843"/>
    <w:rsid w:val="00EB2693"/>
    <w:rsid w:val="00EB27C1"/>
    <w:rsid w:val="00EB2CAC"/>
    <w:rsid w:val="00EB4958"/>
    <w:rsid w:val="00EB4D4D"/>
    <w:rsid w:val="00EB65C6"/>
    <w:rsid w:val="00EB7262"/>
    <w:rsid w:val="00EC0F35"/>
    <w:rsid w:val="00EC15B8"/>
    <w:rsid w:val="00EC1837"/>
    <w:rsid w:val="00EC1D6D"/>
    <w:rsid w:val="00EC1DB1"/>
    <w:rsid w:val="00EC20FF"/>
    <w:rsid w:val="00EC27C5"/>
    <w:rsid w:val="00EC28A0"/>
    <w:rsid w:val="00EC2C24"/>
    <w:rsid w:val="00EC3256"/>
    <w:rsid w:val="00EC3455"/>
    <w:rsid w:val="00EC38D1"/>
    <w:rsid w:val="00EC3CD7"/>
    <w:rsid w:val="00EC4419"/>
    <w:rsid w:val="00EC5D1D"/>
    <w:rsid w:val="00EC6FB4"/>
    <w:rsid w:val="00EC726A"/>
    <w:rsid w:val="00EC7271"/>
    <w:rsid w:val="00EC72AD"/>
    <w:rsid w:val="00EC7470"/>
    <w:rsid w:val="00EC7555"/>
    <w:rsid w:val="00EC7D7B"/>
    <w:rsid w:val="00ED0060"/>
    <w:rsid w:val="00ED0730"/>
    <w:rsid w:val="00ED15A6"/>
    <w:rsid w:val="00ED1B9A"/>
    <w:rsid w:val="00ED26D8"/>
    <w:rsid w:val="00ED29FD"/>
    <w:rsid w:val="00ED4D8C"/>
    <w:rsid w:val="00ED5553"/>
    <w:rsid w:val="00ED57FD"/>
    <w:rsid w:val="00ED5810"/>
    <w:rsid w:val="00ED597B"/>
    <w:rsid w:val="00ED6895"/>
    <w:rsid w:val="00ED6AE4"/>
    <w:rsid w:val="00ED70C9"/>
    <w:rsid w:val="00ED75CB"/>
    <w:rsid w:val="00ED7C6C"/>
    <w:rsid w:val="00EE0D0D"/>
    <w:rsid w:val="00EE0DF6"/>
    <w:rsid w:val="00EE1164"/>
    <w:rsid w:val="00EE1559"/>
    <w:rsid w:val="00EE1EF1"/>
    <w:rsid w:val="00EE23A2"/>
    <w:rsid w:val="00EE245C"/>
    <w:rsid w:val="00EE254D"/>
    <w:rsid w:val="00EE2AF2"/>
    <w:rsid w:val="00EE2B89"/>
    <w:rsid w:val="00EE2D65"/>
    <w:rsid w:val="00EE38B9"/>
    <w:rsid w:val="00EE3E52"/>
    <w:rsid w:val="00EE44A5"/>
    <w:rsid w:val="00EE5A7D"/>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363F"/>
    <w:rsid w:val="00EF3C88"/>
    <w:rsid w:val="00EF40D9"/>
    <w:rsid w:val="00EF41C3"/>
    <w:rsid w:val="00EF42A8"/>
    <w:rsid w:val="00EF42B7"/>
    <w:rsid w:val="00EF503C"/>
    <w:rsid w:val="00EF51BA"/>
    <w:rsid w:val="00EF5385"/>
    <w:rsid w:val="00EF588B"/>
    <w:rsid w:val="00EF5A47"/>
    <w:rsid w:val="00EF5E96"/>
    <w:rsid w:val="00EF654C"/>
    <w:rsid w:val="00EF706E"/>
    <w:rsid w:val="00EF7CB5"/>
    <w:rsid w:val="00F0038E"/>
    <w:rsid w:val="00F00D8D"/>
    <w:rsid w:val="00F01AAD"/>
    <w:rsid w:val="00F01E45"/>
    <w:rsid w:val="00F021E4"/>
    <w:rsid w:val="00F026BA"/>
    <w:rsid w:val="00F027FD"/>
    <w:rsid w:val="00F02898"/>
    <w:rsid w:val="00F0289B"/>
    <w:rsid w:val="00F03504"/>
    <w:rsid w:val="00F042D0"/>
    <w:rsid w:val="00F04CBC"/>
    <w:rsid w:val="00F05632"/>
    <w:rsid w:val="00F05A04"/>
    <w:rsid w:val="00F0669C"/>
    <w:rsid w:val="00F0686A"/>
    <w:rsid w:val="00F077A3"/>
    <w:rsid w:val="00F07D10"/>
    <w:rsid w:val="00F102BE"/>
    <w:rsid w:val="00F11047"/>
    <w:rsid w:val="00F110AD"/>
    <w:rsid w:val="00F1132D"/>
    <w:rsid w:val="00F1149F"/>
    <w:rsid w:val="00F12937"/>
    <w:rsid w:val="00F12B66"/>
    <w:rsid w:val="00F1396A"/>
    <w:rsid w:val="00F13A0C"/>
    <w:rsid w:val="00F13A95"/>
    <w:rsid w:val="00F13BD1"/>
    <w:rsid w:val="00F13EA1"/>
    <w:rsid w:val="00F1421D"/>
    <w:rsid w:val="00F14B7E"/>
    <w:rsid w:val="00F1573A"/>
    <w:rsid w:val="00F15A3C"/>
    <w:rsid w:val="00F16304"/>
    <w:rsid w:val="00F16A1B"/>
    <w:rsid w:val="00F17485"/>
    <w:rsid w:val="00F17538"/>
    <w:rsid w:val="00F17850"/>
    <w:rsid w:val="00F179DB"/>
    <w:rsid w:val="00F17F68"/>
    <w:rsid w:val="00F209CC"/>
    <w:rsid w:val="00F21AE7"/>
    <w:rsid w:val="00F21CE8"/>
    <w:rsid w:val="00F22299"/>
    <w:rsid w:val="00F2284C"/>
    <w:rsid w:val="00F22D42"/>
    <w:rsid w:val="00F22E6B"/>
    <w:rsid w:val="00F22EDB"/>
    <w:rsid w:val="00F23294"/>
    <w:rsid w:val="00F23CB4"/>
    <w:rsid w:val="00F24953"/>
    <w:rsid w:val="00F263DD"/>
    <w:rsid w:val="00F265C3"/>
    <w:rsid w:val="00F26ABA"/>
    <w:rsid w:val="00F27233"/>
    <w:rsid w:val="00F27835"/>
    <w:rsid w:val="00F30B09"/>
    <w:rsid w:val="00F30BD1"/>
    <w:rsid w:val="00F31828"/>
    <w:rsid w:val="00F31AEA"/>
    <w:rsid w:val="00F31B42"/>
    <w:rsid w:val="00F31E4C"/>
    <w:rsid w:val="00F32F67"/>
    <w:rsid w:val="00F3315F"/>
    <w:rsid w:val="00F332A8"/>
    <w:rsid w:val="00F339CF"/>
    <w:rsid w:val="00F33BE1"/>
    <w:rsid w:val="00F33D1D"/>
    <w:rsid w:val="00F3464D"/>
    <w:rsid w:val="00F349EB"/>
    <w:rsid w:val="00F34C81"/>
    <w:rsid w:val="00F35E89"/>
    <w:rsid w:val="00F35F55"/>
    <w:rsid w:val="00F365D8"/>
    <w:rsid w:val="00F379C8"/>
    <w:rsid w:val="00F402B5"/>
    <w:rsid w:val="00F403A9"/>
    <w:rsid w:val="00F40DD7"/>
    <w:rsid w:val="00F40E4F"/>
    <w:rsid w:val="00F40F93"/>
    <w:rsid w:val="00F411CA"/>
    <w:rsid w:val="00F41686"/>
    <w:rsid w:val="00F41EDD"/>
    <w:rsid w:val="00F42096"/>
    <w:rsid w:val="00F4251F"/>
    <w:rsid w:val="00F42541"/>
    <w:rsid w:val="00F431C9"/>
    <w:rsid w:val="00F435C1"/>
    <w:rsid w:val="00F437AB"/>
    <w:rsid w:val="00F43B2B"/>
    <w:rsid w:val="00F4481F"/>
    <w:rsid w:val="00F4541D"/>
    <w:rsid w:val="00F45B98"/>
    <w:rsid w:val="00F46922"/>
    <w:rsid w:val="00F47DFD"/>
    <w:rsid w:val="00F47F62"/>
    <w:rsid w:val="00F50A86"/>
    <w:rsid w:val="00F5127B"/>
    <w:rsid w:val="00F51393"/>
    <w:rsid w:val="00F51821"/>
    <w:rsid w:val="00F522B9"/>
    <w:rsid w:val="00F529C1"/>
    <w:rsid w:val="00F534B4"/>
    <w:rsid w:val="00F540C1"/>
    <w:rsid w:val="00F5478C"/>
    <w:rsid w:val="00F54812"/>
    <w:rsid w:val="00F54B60"/>
    <w:rsid w:val="00F5549E"/>
    <w:rsid w:val="00F55735"/>
    <w:rsid w:val="00F55C16"/>
    <w:rsid w:val="00F55DAE"/>
    <w:rsid w:val="00F5600A"/>
    <w:rsid w:val="00F56392"/>
    <w:rsid w:val="00F565B7"/>
    <w:rsid w:val="00F56892"/>
    <w:rsid w:val="00F56927"/>
    <w:rsid w:val="00F56962"/>
    <w:rsid w:val="00F56D02"/>
    <w:rsid w:val="00F575AE"/>
    <w:rsid w:val="00F57694"/>
    <w:rsid w:val="00F57984"/>
    <w:rsid w:val="00F603D7"/>
    <w:rsid w:val="00F611C7"/>
    <w:rsid w:val="00F6135F"/>
    <w:rsid w:val="00F616E2"/>
    <w:rsid w:val="00F630B2"/>
    <w:rsid w:val="00F63433"/>
    <w:rsid w:val="00F63556"/>
    <w:rsid w:val="00F63B5C"/>
    <w:rsid w:val="00F63D19"/>
    <w:rsid w:val="00F63DA3"/>
    <w:rsid w:val="00F649EA"/>
    <w:rsid w:val="00F64D55"/>
    <w:rsid w:val="00F65DF9"/>
    <w:rsid w:val="00F661B5"/>
    <w:rsid w:val="00F670A0"/>
    <w:rsid w:val="00F67525"/>
    <w:rsid w:val="00F6765E"/>
    <w:rsid w:val="00F7111C"/>
    <w:rsid w:val="00F71D92"/>
    <w:rsid w:val="00F71FAE"/>
    <w:rsid w:val="00F72383"/>
    <w:rsid w:val="00F724ED"/>
    <w:rsid w:val="00F726F8"/>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0BB4"/>
    <w:rsid w:val="00F813FF"/>
    <w:rsid w:val="00F82949"/>
    <w:rsid w:val="00F841B7"/>
    <w:rsid w:val="00F844F8"/>
    <w:rsid w:val="00F84559"/>
    <w:rsid w:val="00F84988"/>
    <w:rsid w:val="00F849CC"/>
    <w:rsid w:val="00F85E9E"/>
    <w:rsid w:val="00F864D0"/>
    <w:rsid w:val="00F86514"/>
    <w:rsid w:val="00F86748"/>
    <w:rsid w:val="00F867A1"/>
    <w:rsid w:val="00F8689C"/>
    <w:rsid w:val="00F86BE9"/>
    <w:rsid w:val="00F86C10"/>
    <w:rsid w:val="00F87A62"/>
    <w:rsid w:val="00F907A3"/>
    <w:rsid w:val="00F9130B"/>
    <w:rsid w:val="00F91F47"/>
    <w:rsid w:val="00F924B5"/>
    <w:rsid w:val="00F92DFF"/>
    <w:rsid w:val="00F92EFB"/>
    <w:rsid w:val="00F9353F"/>
    <w:rsid w:val="00F93BE3"/>
    <w:rsid w:val="00F94232"/>
    <w:rsid w:val="00F95331"/>
    <w:rsid w:val="00F953B7"/>
    <w:rsid w:val="00F95710"/>
    <w:rsid w:val="00F965BE"/>
    <w:rsid w:val="00F971B1"/>
    <w:rsid w:val="00F974CF"/>
    <w:rsid w:val="00F97964"/>
    <w:rsid w:val="00F97AD6"/>
    <w:rsid w:val="00F97EEF"/>
    <w:rsid w:val="00F97F13"/>
    <w:rsid w:val="00FA010B"/>
    <w:rsid w:val="00FA02AE"/>
    <w:rsid w:val="00FA0A0D"/>
    <w:rsid w:val="00FA20B8"/>
    <w:rsid w:val="00FA2945"/>
    <w:rsid w:val="00FA3623"/>
    <w:rsid w:val="00FA3843"/>
    <w:rsid w:val="00FA3CA1"/>
    <w:rsid w:val="00FA413A"/>
    <w:rsid w:val="00FA4433"/>
    <w:rsid w:val="00FA44A5"/>
    <w:rsid w:val="00FA4C03"/>
    <w:rsid w:val="00FA5710"/>
    <w:rsid w:val="00FA68A2"/>
    <w:rsid w:val="00FA6984"/>
    <w:rsid w:val="00FA6AF1"/>
    <w:rsid w:val="00FA6B2E"/>
    <w:rsid w:val="00FA7088"/>
    <w:rsid w:val="00FB0335"/>
    <w:rsid w:val="00FB0A9B"/>
    <w:rsid w:val="00FB1746"/>
    <w:rsid w:val="00FB1931"/>
    <w:rsid w:val="00FB19C3"/>
    <w:rsid w:val="00FB1A7B"/>
    <w:rsid w:val="00FB2C62"/>
    <w:rsid w:val="00FB3551"/>
    <w:rsid w:val="00FB35E8"/>
    <w:rsid w:val="00FB4119"/>
    <w:rsid w:val="00FB450E"/>
    <w:rsid w:val="00FB4A77"/>
    <w:rsid w:val="00FB6252"/>
    <w:rsid w:val="00FB65F2"/>
    <w:rsid w:val="00FB68B0"/>
    <w:rsid w:val="00FB6E7A"/>
    <w:rsid w:val="00FC09C2"/>
    <w:rsid w:val="00FC1686"/>
    <w:rsid w:val="00FC2035"/>
    <w:rsid w:val="00FC349F"/>
    <w:rsid w:val="00FC34E7"/>
    <w:rsid w:val="00FC4770"/>
    <w:rsid w:val="00FC55E5"/>
    <w:rsid w:val="00FC5756"/>
    <w:rsid w:val="00FC59D9"/>
    <w:rsid w:val="00FC5CDA"/>
    <w:rsid w:val="00FC5F3F"/>
    <w:rsid w:val="00FC637B"/>
    <w:rsid w:val="00FC6490"/>
    <w:rsid w:val="00FC6A2C"/>
    <w:rsid w:val="00FC79CC"/>
    <w:rsid w:val="00FC7C00"/>
    <w:rsid w:val="00FC7C58"/>
    <w:rsid w:val="00FC7E8E"/>
    <w:rsid w:val="00FC7EBE"/>
    <w:rsid w:val="00FD0475"/>
    <w:rsid w:val="00FD07AE"/>
    <w:rsid w:val="00FD11E1"/>
    <w:rsid w:val="00FD2177"/>
    <w:rsid w:val="00FD2852"/>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4D4"/>
    <w:rsid w:val="00FE2560"/>
    <w:rsid w:val="00FE2EB0"/>
    <w:rsid w:val="00FE2FB5"/>
    <w:rsid w:val="00FE2FE3"/>
    <w:rsid w:val="00FE3273"/>
    <w:rsid w:val="00FE3FC8"/>
    <w:rsid w:val="00FE431A"/>
    <w:rsid w:val="00FE45F6"/>
    <w:rsid w:val="00FE490D"/>
    <w:rsid w:val="00FE49F5"/>
    <w:rsid w:val="00FE4CB6"/>
    <w:rsid w:val="00FE53AC"/>
    <w:rsid w:val="00FE6413"/>
    <w:rsid w:val="00FE656A"/>
    <w:rsid w:val="00FE6F5E"/>
    <w:rsid w:val="00FE70A4"/>
    <w:rsid w:val="00FE71F5"/>
    <w:rsid w:val="00FF027D"/>
    <w:rsid w:val="00FF113B"/>
    <w:rsid w:val="00FF1BDE"/>
    <w:rsid w:val="00FF1E33"/>
    <w:rsid w:val="00FF2507"/>
    <w:rsid w:val="00FF341C"/>
    <w:rsid w:val="00FF3A42"/>
    <w:rsid w:val="00FF43E8"/>
    <w:rsid w:val="00FF5379"/>
    <w:rsid w:val="00FF5414"/>
    <w:rsid w:val="00FF67D5"/>
    <w:rsid w:val="00FF7471"/>
    <w:rsid w:val="00FF7AA7"/>
    <w:rsid w:val="00FF7BB9"/>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4BC5"/>
  <w15:docId w15:val="{20922D0E-E890-4920-8DBE-4BD816DB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3E2"/>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3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81734828">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2485058">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5586">
      <w:bodyDiv w:val="1"/>
      <w:marLeft w:val="0"/>
      <w:marRight w:val="0"/>
      <w:marTop w:val="0"/>
      <w:marBottom w:val="0"/>
      <w:divBdr>
        <w:top w:val="none" w:sz="0" w:space="0" w:color="auto"/>
        <w:left w:val="none" w:sz="0" w:space="0" w:color="auto"/>
        <w:bottom w:val="none" w:sz="0" w:space="0" w:color="auto"/>
        <w:right w:val="none" w:sz="0" w:space="0" w:color="auto"/>
      </w:divBdr>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9082-CB87-4147-B333-4DFD50E4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20</Pages>
  <Words>5953</Words>
  <Characters>41083</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13</cp:revision>
  <cp:lastPrinted>2022-12-28T08:38:00Z</cp:lastPrinted>
  <dcterms:created xsi:type="dcterms:W3CDTF">2022-12-22T16:46:00Z</dcterms:created>
  <dcterms:modified xsi:type="dcterms:W3CDTF">2023-01-09T08:42:00Z</dcterms:modified>
</cp:coreProperties>
</file>